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78" w:rsidRDefault="00995DC4" w:rsidP="00297078">
      <w:pPr>
        <w:spacing w:line="276" w:lineRule="auto"/>
        <w:ind w:right="11" w:hanging="1"/>
        <w:jc w:val="center"/>
        <w:rPr>
          <w:sz w:val="28"/>
          <w:szCs w:val="24"/>
        </w:rPr>
      </w:pPr>
      <w:r w:rsidRPr="00297078">
        <w:rPr>
          <w:sz w:val="28"/>
          <w:szCs w:val="24"/>
        </w:rPr>
        <w:t xml:space="preserve">SURAT PENDAFTARAN </w:t>
      </w:r>
    </w:p>
    <w:p w:rsidR="00297078" w:rsidRDefault="00995DC4" w:rsidP="00297078">
      <w:pPr>
        <w:spacing w:line="276" w:lineRule="auto"/>
        <w:ind w:right="11" w:hanging="1"/>
        <w:jc w:val="center"/>
        <w:rPr>
          <w:sz w:val="28"/>
          <w:szCs w:val="24"/>
        </w:rPr>
      </w:pPr>
      <w:r w:rsidRPr="00297078">
        <w:rPr>
          <w:sz w:val="28"/>
          <w:szCs w:val="24"/>
        </w:rPr>
        <w:t xml:space="preserve">SEBAGAI CALON PANTARLIH </w:t>
      </w:r>
    </w:p>
    <w:p w:rsidR="00A77B3E" w:rsidRPr="00297078" w:rsidRDefault="00995DC4" w:rsidP="00297078">
      <w:pPr>
        <w:spacing w:line="276" w:lineRule="auto"/>
        <w:ind w:right="11" w:hanging="1"/>
        <w:jc w:val="center"/>
        <w:rPr>
          <w:sz w:val="28"/>
          <w:szCs w:val="24"/>
        </w:rPr>
      </w:pPr>
      <w:r w:rsidRPr="00297078">
        <w:rPr>
          <w:sz w:val="28"/>
          <w:szCs w:val="24"/>
        </w:rPr>
        <w:t>KABUPATEN</w:t>
      </w:r>
      <w:r w:rsidR="00297078" w:rsidRPr="00297078">
        <w:rPr>
          <w:sz w:val="28"/>
          <w:szCs w:val="24"/>
        </w:rPr>
        <w:t xml:space="preserve"> BANTUL</w:t>
      </w:r>
    </w:p>
    <w:p w:rsidR="00A77B3E" w:rsidRPr="00297078" w:rsidRDefault="00995DC4" w:rsidP="00297078">
      <w:pPr>
        <w:ind w:right="11"/>
        <w:jc w:val="center"/>
        <w:rPr>
          <w:sz w:val="28"/>
          <w:szCs w:val="24"/>
        </w:rPr>
      </w:pPr>
      <w:r w:rsidRPr="00297078">
        <w:rPr>
          <w:sz w:val="28"/>
          <w:szCs w:val="24"/>
        </w:rPr>
        <w:t>UNTUK PEMILIHAN UMUM</w:t>
      </w:r>
      <w:r w:rsidR="00297078" w:rsidRPr="00297078">
        <w:rPr>
          <w:sz w:val="28"/>
          <w:szCs w:val="24"/>
        </w:rPr>
        <w:t xml:space="preserve"> TAHUN 2024</w:t>
      </w:r>
    </w:p>
    <w:p w:rsidR="00A77B3E" w:rsidRDefault="00A77B3E">
      <w:pPr>
        <w:spacing w:before="3"/>
        <w:rPr>
          <w:sz w:val="30"/>
          <w:szCs w:val="30"/>
        </w:rPr>
      </w:pPr>
    </w:p>
    <w:p w:rsidR="00A77B3E" w:rsidRDefault="00995DC4" w:rsidP="001B6B30">
      <w:pPr>
        <w:spacing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A77B3E" w:rsidRDefault="00995DC4" w:rsidP="001B6B30">
      <w:pPr>
        <w:tabs>
          <w:tab w:val="left" w:pos="2999"/>
        </w:tabs>
        <w:spacing w:before="43" w:line="360" w:lineRule="auto"/>
        <w:ind w:left="118"/>
        <w:rPr>
          <w:sz w:val="24"/>
          <w:szCs w:val="24"/>
        </w:rPr>
      </w:pPr>
      <w:proofErr w:type="gramStart"/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       …………………………………………………………………</w:t>
      </w:r>
      <w:r w:rsidR="00E147F8">
        <w:rPr>
          <w:sz w:val="24"/>
          <w:szCs w:val="24"/>
        </w:rPr>
        <w:t>……….</w:t>
      </w:r>
      <w:proofErr w:type="gramEnd"/>
    </w:p>
    <w:p w:rsidR="00A77B3E" w:rsidRDefault="00297078" w:rsidP="001B6B30">
      <w:pPr>
        <w:tabs>
          <w:tab w:val="left" w:pos="2999"/>
        </w:tabs>
        <w:spacing w:before="42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 w:rsidR="00995DC4">
        <w:rPr>
          <w:sz w:val="24"/>
          <w:szCs w:val="24"/>
        </w:rPr>
        <w:t>:       …………………………………………………………………</w:t>
      </w:r>
      <w:r w:rsidR="00E147F8">
        <w:rPr>
          <w:sz w:val="24"/>
          <w:szCs w:val="24"/>
        </w:rPr>
        <w:t>……….</w:t>
      </w:r>
      <w:proofErr w:type="gramEnd"/>
    </w:p>
    <w:p w:rsidR="00A77B3E" w:rsidRDefault="00995DC4" w:rsidP="001B6B30">
      <w:pPr>
        <w:tabs>
          <w:tab w:val="left" w:pos="2977"/>
        </w:tabs>
        <w:spacing w:before="43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  </w:t>
      </w:r>
      <w:r w:rsidR="0029707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297078">
        <w:rPr>
          <w:sz w:val="24"/>
          <w:szCs w:val="24"/>
        </w:rPr>
        <w:t xml:space="preserve">       …………………</w:t>
      </w:r>
      <w:proofErr w:type="gramStart"/>
      <w:r>
        <w:rPr>
          <w:sz w:val="24"/>
          <w:szCs w:val="24"/>
        </w:rPr>
        <w:t xml:space="preserve">, </w:t>
      </w:r>
      <w:r w:rsidR="00297078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</w:t>
      </w:r>
      <w:r w:rsidR="00E147F8">
        <w:rPr>
          <w:sz w:val="24"/>
          <w:szCs w:val="24"/>
        </w:rPr>
        <w:t>…..</w:t>
      </w:r>
      <w:r>
        <w:rPr>
          <w:sz w:val="24"/>
          <w:szCs w:val="24"/>
        </w:rPr>
        <w:t>/…</w:t>
      </w:r>
      <w:r w:rsidR="00E147F8"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Tahun</w:t>
      </w:r>
      <w:proofErr w:type="spellEnd"/>
    </w:p>
    <w:p w:rsidR="00A77B3E" w:rsidRDefault="00995DC4" w:rsidP="001B6B30">
      <w:pPr>
        <w:tabs>
          <w:tab w:val="left" w:pos="2999"/>
        </w:tabs>
        <w:spacing w:before="43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       …………………………………………………………………</w:t>
      </w:r>
      <w:r w:rsidR="00E147F8">
        <w:rPr>
          <w:sz w:val="24"/>
          <w:szCs w:val="24"/>
        </w:rPr>
        <w:t>……….</w:t>
      </w:r>
      <w:proofErr w:type="gramEnd"/>
    </w:p>
    <w:p w:rsidR="00A77B3E" w:rsidRDefault="00995DC4" w:rsidP="001B6B30">
      <w:pPr>
        <w:tabs>
          <w:tab w:val="left" w:pos="2999"/>
        </w:tabs>
        <w:spacing w:before="42" w:line="360" w:lineRule="auto"/>
        <w:ind w:left="11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       …………………………………………………………………</w:t>
      </w:r>
      <w:r w:rsidR="00E147F8">
        <w:rPr>
          <w:sz w:val="24"/>
          <w:szCs w:val="24"/>
        </w:rPr>
        <w:t>……….</w:t>
      </w:r>
      <w:proofErr w:type="gramEnd"/>
    </w:p>
    <w:p w:rsidR="00A77B3E" w:rsidRDefault="00297078" w:rsidP="001B6B30">
      <w:pPr>
        <w:spacing w:before="44"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5DC4">
        <w:rPr>
          <w:sz w:val="24"/>
          <w:szCs w:val="24"/>
        </w:rPr>
        <w:t>…………………………………………………………………</w:t>
      </w:r>
      <w:r w:rsidR="00E147F8">
        <w:rPr>
          <w:sz w:val="24"/>
          <w:szCs w:val="24"/>
        </w:rPr>
        <w:t>………</w:t>
      </w:r>
    </w:p>
    <w:p w:rsidR="00297078" w:rsidRDefault="00297078" w:rsidP="00E147F8">
      <w:pPr>
        <w:tabs>
          <w:tab w:val="left" w:pos="1459"/>
          <w:tab w:val="left" w:pos="2244"/>
          <w:tab w:val="left" w:pos="4383"/>
          <w:tab w:val="left" w:pos="5263"/>
          <w:tab w:val="left" w:pos="6624"/>
          <w:tab w:val="left" w:pos="7737"/>
          <w:tab w:val="left" w:pos="9304"/>
        </w:tabs>
        <w:spacing w:before="42"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..…………………………………………………………..</w:t>
      </w:r>
      <w:r w:rsidR="00995DC4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E147F8">
        <w:rPr>
          <w:sz w:val="24"/>
          <w:szCs w:val="24"/>
        </w:rPr>
        <w:t>……...</w:t>
      </w:r>
    </w:p>
    <w:p w:rsidR="00297078" w:rsidRPr="00297078" w:rsidRDefault="00297078" w:rsidP="001B6B30">
      <w:pPr>
        <w:spacing w:before="9" w:line="360" w:lineRule="auto"/>
        <w:jc w:val="both"/>
        <w:rPr>
          <w:sz w:val="26"/>
          <w:szCs w:val="26"/>
        </w:rPr>
      </w:pPr>
      <w:proofErr w:type="spellStart"/>
      <w:proofErr w:type="gramStart"/>
      <w:r w:rsidRPr="00297078">
        <w:rPr>
          <w:sz w:val="26"/>
          <w:szCs w:val="26"/>
        </w:rPr>
        <w:t>dengan</w:t>
      </w:r>
      <w:proofErr w:type="spellEnd"/>
      <w:proofErr w:type="gram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ini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mendaftarkan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diri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sebagai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calon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Pantarlih</w:t>
      </w:r>
      <w:proofErr w:type="spellEnd"/>
      <w:r>
        <w:rPr>
          <w:sz w:val="26"/>
          <w:szCs w:val="26"/>
        </w:rPr>
        <w:t xml:space="preserve"> </w:t>
      </w:r>
      <w:r w:rsidRPr="00297078">
        <w:rPr>
          <w:sz w:val="26"/>
          <w:szCs w:val="26"/>
        </w:rPr>
        <w:t xml:space="preserve">di </w:t>
      </w:r>
      <w:proofErr w:type="spellStart"/>
      <w:r>
        <w:rPr>
          <w:sz w:val="26"/>
          <w:szCs w:val="26"/>
        </w:rPr>
        <w:t>Kalurahan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Potorono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berdasarkan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Pengumuman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Seleksi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Calon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Pantarlih</w:t>
      </w:r>
      <w:proofErr w:type="spellEnd"/>
      <w:r w:rsidRPr="00297078">
        <w:rPr>
          <w:sz w:val="26"/>
          <w:szCs w:val="26"/>
        </w:rPr>
        <w:t xml:space="preserve"> </w:t>
      </w:r>
      <w:r w:rsidRPr="00045108">
        <w:rPr>
          <w:sz w:val="26"/>
          <w:szCs w:val="26"/>
        </w:rPr>
        <w:t xml:space="preserve">PPS </w:t>
      </w:r>
      <w:proofErr w:type="spellStart"/>
      <w:r w:rsidRPr="00045108">
        <w:rPr>
          <w:sz w:val="26"/>
          <w:szCs w:val="26"/>
        </w:rPr>
        <w:t>Potorono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Nomor</w:t>
      </w:r>
      <w:proofErr w:type="spellEnd"/>
      <w:r w:rsidRPr="00297078">
        <w:rPr>
          <w:sz w:val="26"/>
          <w:szCs w:val="26"/>
        </w:rPr>
        <w:t xml:space="preserve"> </w:t>
      </w:r>
      <w:r w:rsidR="00045108">
        <w:rPr>
          <w:sz w:val="26"/>
          <w:szCs w:val="26"/>
        </w:rPr>
        <w:t>01/Pu/340212-2006/2023</w:t>
      </w:r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tanggal</w:t>
      </w:r>
      <w:proofErr w:type="spellEnd"/>
      <w:r w:rsidRPr="00297078">
        <w:rPr>
          <w:sz w:val="26"/>
          <w:szCs w:val="26"/>
        </w:rPr>
        <w:t xml:space="preserve"> </w:t>
      </w:r>
      <w:r w:rsidR="00045108">
        <w:rPr>
          <w:sz w:val="26"/>
          <w:szCs w:val="26"/>
        </w:rPr>
        <w:t xml:space="preserve">26 </w:t>
      </w:r>
      <w:proofErr w:type="spellStart"/>
      <w:r w:rsidR="00045108">
        <w:rPr>
          <w:sz w:val="26"/>
          <w:szCs w:val="26"/>
        </w:rPr>
        <w:t>Januari</w:t>
      </w:r>
      <w:proofErr w:type="spellEnd"/>
      <w:r w:rsidR="00045108">
        <w:rPr>
          <w:sz w:val="26"/>
          <w:szCs w:val="26"/>
        </w:rPr>
        <w:t xml:space="preserve"> 2023.</w:t>
      </w:r>
    </w:p>
    <w:p w:rsidR="00297078" w:rsidRPr="00297078" w:rsidRDefault="00297078" w:rsidP="00045108">
      <w:pPr>
        <w:spacing w:before="9" w:line="360" w:lineRule="auto"/>
        <w:jc w:val="both"/>
        <w:rPr>
          <w:sz w:val="26"/>
          <w:szCs w:val="26"/>
        </w:rPr>
      </w:pPr>
      <w:proofErr w:type="spellStart"/>
      <w:r w:rsidRPr="00297078">
        <w:rPr>
          <w:sz w:val="26"/>
          <w:szCs w:val="26"/>
        </w:rPr>
        <w:t>Bersama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ini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disampaikan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dokumen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persyaratan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administrasi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untuk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memenuhi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ketentuan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Pasal</w:t>
      </w:r>
      <w:proofErr w:type="spellEnd"/>
      <w:r w:rsidRPr="00297078">
        <w:rPr>
          <w:sz w:val="26"/>
          <w:szCs w:val="26"/>
        </w:rPr>
        <w:t xml:space="preserve"> 50 </w:t>
      </w:r>
      <w:proofErr w:type="spellStart"/>
      <w:r w:rsidRPr="00297078">
        <w:rPr>
          <w:sz w:val="26"/>
          <w:szCs w:val="26"/>
        </w:rPr>
        <w:t>Peraturan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Komisi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Pemilihan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Umum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Nomor</w:t>
      </w:r>
      <w:proofErr w:type="spellEnd"/>
      <w:r w:rsidRPr="00297078">
        <w:rPr>
          <w:sz w:val="26"/>
          <w:szCs w:val="26"/>
        </w:rPr>
        <w:t xml:space="preserve"> 8 </w:t>
      </w:r>
      <w:proofErr w:type="spellStart"/>
      <w:r w:rsidRPr="00297078">
        <w:rPr>
          <w:sz w:val="26"/>
          <w:szCs w:val="26"/>
        </w:rPr>
        <w:t>Tahun</w:t>
      </w:r>
      <w:proofErr w:type="spellEnd"/>
      <w:r w:rsidRPr="00297078">
        <w:rPr>
          <w:sz w:val="26"/>
          <w:szCs w:val="26"/>
        </w:rPr>
        <w:t xml:space="preserve"> 2022 </w:t>
      </w:r>
      <w:proofErr w:type="spellStart"/>
      <w:r w:rsidRPr="00297078">
        <w:rPr>
          <w:sz w:val="26"/>
          <w:szCs w:val="26"/>
        </w:rPr>
        <w:t>tentang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Pembentukan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Badan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Adhoc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Penyelenggara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Pemilihan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Umum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Pemilihan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Gubernur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dan</w:t>
      </w:r>
      <w:proofErr w:type="spellEnd"/>
      <w:r w:rsidRPr="00297078">
        <w:rPr>
          <w:sz w:val="26"/>
          <w:szCs w:val="26"/>
        </w:rPr>
        <w:t xml:space="preserve"> Wakil </w:t>
      </w:r>
      <w:proofErr w:type="spellStart"/>
      <w:r w:rsidRPr="00297078">
        <w:rPr>
          <w:sz w:val="26"/>
          <w:szCs w:val="26"/>
        </w:rPr>
        <w:t>Gubernur</w:t>
      </w:r>
      <w:proofErr w:type="spellEnd"/>
      <w:r w:rsidRPr="00297078">
        <w:rPr>
          <w:sz w:val="26"/>
          <w:szCs w:val="26"/>
        </w:rPr>
        <w:t xml:space="preserve">, </w:t>
      </w:r>
      <w:proofErr w:type="spellStart"/>
      <w:r w:rsidRPr="00297078">
        <w:rPr>
          <w:sz w:val="26"/>
          <w:szCs w:val="26"/>
        </w:rPr>
        <w:t>Bupati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dan</w:t>
      </w:r>
      <w:proofErr w:type="spellEnd"/>
      <w:r w:rsidRPr="00297078">
        <w:rPr>
          <w:sz w:val="26"/>
          <w:szCs w:val="26"/>
        </w:rPr>
        <w:t xml:space="preserve"> Wakil </w:t>
      </w:r>
      <w:proofErr w:type="spellStart"/>
      <w:r w:rsidRPr="00297078">
        <w:rPr>
          <w:sz w:val="26"/>
          <w:szCs w:val="26"/>
        </w:rPr>
        <w:t>Bupati</w:t>
      </w:r>
      <w:proofErr w:type="spellEnd"/>
      <w:r w:rsidRPr="00297078">
        <w:rPr>
          <w:sz w:val="26"/>
          <w:szCs w:val="26"/>
        </w:rPr>
        <w:t xml:space="preserve">, </w:t>
      </w:r>
      <w:proofErr w:type="spellStart"/>
      <w:r w:rsidRPr="00297078">
        <w:rPr>
          <w:sz w:val="26"/>
          <w:szCs w:val="26"/>
        </w:rPr>
        <w:t>dan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Walikota</w:t>
      </w:r>
      <w:proofErr w:type="spellEnd"/>
      <w:r w:rsidRPr="00297078">
        <w:rPr>
          <w:sz w:val="26"/>
          <w:szCs w:val="26"/>
        </w:rPr>
        <w:t xml:space="preserve"> </w:t>
      </w:r>
      <w:proofErr w:type="spellStart"/>
      <w:r w:rsidRPr="00297078">
        <w:rPr>
          <w:sz w:val="26"/>
          <w:szCs w:val="26"/>
        </w:rPr>
        <w:t>dan</w:t>
      </w:r>
      <w:proofErr w:type="spellEnd"/>
      <w:r w:rsidRPr="00297078">
        <w:rPr>
          <w:sz w:val="26"/>
          <w:szCs w:val="26"/>
        </w:rPr>
        <w:t xml:space="preserve"> Wakil </w:t>
      </w:r>
      <w:proofErr w:type="spellStart"/>
      <w:r w:rsidRPr="00297078">
        <w:rPr>
          <w:sz w:val="26"/>
          <w:szCs w:val="26"/>
        </w:rPr>
        <w:t>Walikota</w:t>
      </w:r>
      <w:proofErr w:type="spellEnd"/>
      <w:r w:rsidRPr="00297078">
        <w:rPr>
          <w:sz w:val="26"/>
          <w:szCs w:val="26"/>
        </w:rPr>
        <w:t>.</w:t>
      </w:r>
    </w:p>
    <w:p w:rsidR="00A77B3E" w:rsidRDefault="00A77B3E" w:rsidP="00045108">
      <w:pPr>
        <w:spacing w:before="9" w:line="360" w:lineRule="auto"/>
        <w:rPr>
          <w:sz w:val="26"/>
          <w:szCs w:val="26"/>
        </w:rPr>
      </w:pPr>
    </w:p>
    <w:p w:rsidR="00A77B3E" w:rsidRDefault="00045108" w:rsidP="00045108">
      <w:pPr>
        <w:spacing w:before="1" w:line="360" w:lineRule="auto"/>
        <w:ind w:left="4962" w:right="-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Potorono</w:t>
      </w:r>
      <w:proofErr w:type="spellEnd"/>
      <w:r w:rsidR="00995DC4">
        <w:rPr>
          <w:sz w:val="24"/>
          <w:szCs w:val="24"/>
        </w:rPr>
        <w:t>, …….……………</w:t>
      </w:r>
      <w:r w:rsidR="009625AC">
        <w:rPr>
          <w:sz w:val="24"/>
          <w:szCs w:val="24"/>
        </w:rPr>
        <w:t>……</w:t>
      </w:r>
      <w:r w:rsidR="00995DC4">
        <w:rPr>
          <w:sz w:val="24"/>
          <w:szCs w:val="24"/>
        </w:rPr>
        <w:t>.</w:t>
      </w:r>
      <w:proofErr w:type="gramEnd"/>
      <w:r w:rsidR="00995DC4">
        <w:rPr>
          <w:sz w:val="24"/>
          <w:szCs w:val="24"/>
        </w:rPr>
        <w:t xml:space="preserve"> 20</w:t>
      </w:r>
      <w:r w:rsidR="009625AC">
        <w:rPr>
          <w:sz w:val="24"/>
          <w:szCs w:val="24"/>
        </w:rPr>
        <w:t>23</w:t>
      </w:r>
    </w:p>
    <w:p w:rsidR="00A77B3E" w:rsidRPr="00045108" w:rsidRDefault="00995DC4" w:rsidP="00045108">
      <w:pPr>
        <w:spacing w:before="43" w:line="360" w:lineRule="auto"/>
        <w:ind w:left="496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Pendaftar</w:t>
      </w:r>
      <w:proofErr w:type="spellEnd"/>
      <w:r>
        <w:rPr>
          <w:sz w:val="24"/>
          <w:szCs w:val="24"/>
        </w:rPr>
        <w:t>,</w:t>
      </w:r>
    </w:p>
    <w:p w:rsidR="00A77B3E" w:rsidRDefault="00A77B3E" w:rsidP="00045108">
      <w:pPr>
        <w:spacing w:line="360" w:lineRule="auto"/>
        <w:rPr>
          <w:sz w:val="28"/>
          <w:szCs w:val="28"/>
        </w:rPr>
      </w:pPr>
    </w:p>
    <w:p w:rsidR="00A77B3E" w:rsidRDefault="00A77B3E" w:rsidP="00045108">
      <w:pPr>
        <w:spacing w:before="6" w:line="360" w:lineRule="auto"/>
        <w:rPr>
          <w:sz w:val="30"/>
          <w:szCs w:val="30"/>
        </w:rPr>
      </w:pPr>
    </w:p>
    <w:p w:rsidR="00A77B3E" w:rsidRDefault="00995DC4" w:rsidP="00045108">
      <w:pPr>
        <w:spacing w:line="360" w:lineRule="auto"/>
        <w:ind w:left="5620" w:right="686"/>
        <w:jc w:val="center"/>
        <w:rPr>
          <w:sz w:val="24"/>
          <w:szCs w:val="24"/>
        </w:rPr>
      </w:pPr>
      <w:r>
        <w:rPr>
          <w:sz w:val="24"/>
          <w:szCs w:val="24"/>
        </w:rPr>
        <w:t>(……………………………)</w:t>
      </w:r>
    </w:p>
    <w:p w:rsidR="00A77B3E" w:rsidRDefault="00A77B3E" w:rsidP="00045108">
      <w:pPr>
        <w:spacing w:before="3" w:line="360" w:lineRule="auto"/>
        <w:rPr>
          <w:sz w:val="30"/>
          <w:szCs w:val="30"/>
        </w:rPr>
      </w:pPr>
    </w:p>
    <w:p w:rsidR="00A77B3E" w:rsidRDefault="00A77B3E" w:rsidP="00045108">
      <w:pPr>
        <w:spacing w:line="360" w:lineRule="auto"/>
        <w:ind w:left="118"/>
        <w:rPr>
          <w:sz w:val="24"/>
          <w:szCs w:val="24"/>
        </w:rPr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>
      <w:pPr>
        <w:tabs>
          <w:tab w:val="left" w:pos="1251"/>
        </w:tabs>
        <w:spacing w:before="88"/>
        <w:ind w:left="685"/>
      </w:pPr>
    </w:p>
    <w:p w:rsidR="00A77B3E" w:rsidRDefault="00A77B3E" w:rsidP="001B6B30">
      <w:pPr>
        <w:tabs>
          <w:tab w:val="left" w:pos="1251"/>
        </w:tabs>
        <w:spacing w:before="88"/>
      </w:pPr>
    </w:p>
    <w:p w:rsidR="00A77B3E" w:rsidRPr="00045108" w:rsidRDefault="00995DC4" w:rsidP="00A20DA4">
      <w:pPr>
        <w:spacing w:before="238"/>
        <w:jc w:val="center"/>
        <w:rPr>
          <w:sz w:val="28"/>
          <w:szCs w:val="24"/>
        </w:rPr>
      </w:pPr>
      <w:r w:rsidRPr="00045108">
        <w:rPr>
          <w:sz w:val="28"/>
          <w:szCs w:val="24"/>
        </w:rPr>
        <w:lastRenderedPageBreak/>
        <w:t>SURAT PERNYATAAN</w:t>
      </w:r>
    </w:p>
    <w:p w:rsidR="00045108" w:rsidRPr="00045108" w:rsidRDefault="00995DC4" w:rsidP="00A20DA4">
      <w:pPr>
        <w:spacing w:before="42"/>
        <w:jc w:val="center"/>
        <w:rPr>
          <w:sz w:val="28"/>
          <w:szCs w:val="24"/>
        </w:rPr>
      </w:pPr>
      <w:r w:rsidRPr="00045108">
        <w:rPr>
          <w:sz w:val="28"/>
          <w:szCs w:val="24"/>
        </w:rPr>
        <w:t>CALON PANTARLIH UNTUK PEMILIHAN UMUM</w:t>
      </w:r>
    </w:p>
    <w:p w:rsidR="00A77B3E" w:rsidRPr="00045108" w:rsidRDefault="00045108" w:rsidP="00A20DA4">
      <w:pPr>
        <w:spacing w:before="42"/>
        <w:jc w:val="center"/>
        <w:rPr>
          <w:sz w:val="28"/>
          <w:szCs w:val="24"/>
        </w:rPr>
      </w:pPr>
      <w:r w:rsidRPr="00045108">
        <w:rPr>
          <w:sz w:val="28"/>
          <w:szCs w:val="24"/>
        </w:rPr>
        <w:t xml:space="preserve"> TAHUN 2024</w:t>
      </w:r>
    </w:p>
    <w:p w:rsidR="00A77B3E" w:rsidRDefault="00A77B3E">
      <w:pPr>
        <w:spacing w:before="3"/>
        <w:rPr>
          <w:sz w:val="30"/>
          <w:szCs w:val="30"/>
        </w:rPr>
      </w:pPr>
    </w:p>
    <w:p w:rsidR="00A77B3E" w:rsidRDefault="00995DC4" w:rsidP="001B6B30">
      <w:pPr>
        <w:spacing w:before="1" w:line="360" w:lineRule="auto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A77B3E" w:rsidRDefault="00995DC4" w:rsidP="001B6B30">
      <w:pPr>
        <w:tabs>
          <w:tab w:val="left" w:pos="2999"/>
        </w:tabs>
        <w:spacing w:before="42" w:line="360" w:lineRule="auto"/>
        <w:ind w:left="118"/>
        <w:rPr>
          <w:sz w:val="24"/>
          <w:szCs w:val="24"/>
        </w:rPr>
      </w:pPr>
      <w:proofErr w:type="gramStart"/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       …………………………………………………………………</w:t>
      </w:r>
      <w:r w:rsidR="00045108">
        <w:rPr>
          <w:sz w:val="24"/>
          <w:szCs w:val="24"/>
        </w:rPr>
        <w:t>…….</w:t>
      </w:r>
      <w:proofErr w:type="gramEnd"/>
    </w:p>
    <w:p w:rsidR="00A77B3E" w:rsidRDefault="00995DC4" w:rsidP="001B6B30">
      <w:pPr>
        <w:tabs>
          <w:tab w:val="left" w:pos="2999"/>
        </w:tabs>
        <w:spacing w:before="43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  <w:t>:       …………………………………………………………………</w:t>
      </w:r>
      <w:r w:rsidR="00045108">
        <w:rPr>
          <w:sz w:val="24"/>
          <w:szCs w:val="24"/>
        </w:rPr>
        <w:t>…….</w:t>
      </w:r>
      <w:proofErr w:type="gramEnd"/>
    </w:p>
    <w:p w:rsidR="00A77B3E" w:rsidRDefault="00045108" w:rsidP="001B6B30">
      <w:pPr>
        <w:tabs>
          <w:tab w:val="left" w:pos="2977"/>
        </w:tabs>
        <w:spacing w:before="42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ab/>
      </w:r>
      <w:r w:rsidR="00995DC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r w:rsidR="00995DC4">
        <w:rPr>
          <w:sz w:val="24"/>
          <w:szCs w:val="24"/>
        </w:rPr>
        <w:t>……………………, 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.</w:t>
      </w:r>
      <w:r w:rsidR="00995DC4">
        <w:rPr>
          <w:sz w:val="24"/>
          <w:szCs w:val="24"/>
        </w:rPr>
        <w:t>/</w:t>
      </w:r>
      <w:proofErr w:type="gramEnd"/>
      <w:r w:rsidR="00995DC4">
        <w:rPr>
          <w:sz w:val="24"/>
          <w:szCs w:val="24"/>
        </w:rPr>
        <w:t>…</w:t>
      </w:r>
      <w:r>
        <w:rPr>
          <w:sz w:val="24"/>
          <w:szCs w:val="24"/>
        </w:rPr>
        <w:t xml:space="preserve">…... </w:t>
      </w:r>
      <w:proofErr w:type="spellStart"/>
      <w:r w:rsidR="00995DC4">
        <w:rPr>
          <w:sz w:val="24"/>
          <w:szCs w:val="24"/>
        </w:rPr>
        <w:t>Tahun</w:t>
      </w:r>
      <w:proofErr w:type="spellEnd"/>
    </w:p>
    <w:p w:rsidR="00A77B3E" w:rsidRDefault="00995DC4" w:rsidP="001B6B30">
      <w:pPr>
        <w:tabs>
          <w:tab w:val="left" w:pos="2999"/>
        </w:tabs>
        <w:spacing w:before="43" w:line="360" w:lineRule="auto"/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       …………………………………………………………………</w:t>
      </w:r>
      <w:r w:rsidR="00045108">
        <w:rPr>
          <w:sz w:val="24"/>
          <w:szCs w:val="24"/>
        </w:rPr>
        <w:t>…….</w:t>
      </w:r>
      <w:proofErr w:type="gramEnd"/>
    </w:p>
    <w:p w:rsidR="00A77B3E" w:rsidRDefault="00995DC4" w:rsidP="001B6B30">
      <w:pPr>
        <w:tabs>
          <w:tab w:val="left" w:pos="2999"/>
        </w:tabs>
        <w:spacing w:before="43" w:line="360" w:lineRule="auto"/>
        <w:ind w:left="11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       …………………………………………………………………</w:t>
      </w:r>
      <w:r w:rsidR="00045108">
        <w:rPr>
          <w:sz w:val="24"/>
          <w:szCs w:val="24"/>
        </w:rPr>
        <w:t>…….</w:t>
      </w:r>
      <w:proofErr w:type="gramEnd"/>
    </w:p>
    <w:p w:rsidR="00A77B3E" w:rsidRDefault="00045108" w:rsidP="001B6B30">
      <w:pPr>
        <w:tabs>
          <w:tab w:val="left" w:pos="1830"/>
          <w:tab w:val="left" w:pos="2950"/>
          <w:tab w:val="left" w:pos="4565"/>
          <w:tab w:val="left" w:pos="5597"/>
          <w:tab w:val="left" w:pos="6391"/>
          <w:tab w:val="left" w:pos="7528"/>
          <w:tab w:val="left" w:pos="8421"/>
        </w:tabs>
        <w:spacing w:before="42" w:line="360" w:lineRule="auto"/>
        <w:ind w:left="118" w:right="-1" w:firstLine="30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5DC4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…….</w:t>
      </w:r>
      <w:r w:rsidR="00995DC4">
        <w:rPr>
          <w:sz w:val="24"/>
          <w:szCs w:val="24"/>
        </w:rPr>
        <w:t xml:space="preserve"> </w:t>
      </w:r>
    </w:p>
    <w:p w:rsidR="00045108" w:rsidRPr="00045108" w:rsidRDefault="00045108" w:rsidP="001B6B30">
      <w:pPr>
        <w:spacing w:before="43" w:line="360" w:lineRule="auto"/>
        <w:ind w:left="118" w:right="1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sebe</w:t>
      </w:r>
      <w:r>
        <w:rPr>
          <w:sz w:val="24"/>
          <w:szCs w:val="24"/>
        </w:rPr>
        <w:t>narnya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Pantarlih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Kalurahan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Potorono</w:t>
      </w:r>
      <w:proofErr w:type="spellEnd"/>
      <w:r>
        <w:rPr>
          <w:sz w:val="24"/>
          <w:szCs w:val="24"/>
        </w:rPr>
        <w:t>:</w:t>
      </w:r>
    </w:p>
    <w:p w:rsidR="00045108" w:rsidRPr="00045108" w:rsidRDefault="00045108" w:rsidP="001B6B30">
      <w:pPr>
        <w:numPr>
          <w:ilvl w:val="0"/>
          <w:numId w:val="7"/>
        </w:numPr>
        <w:spacing w:before="43" w:line="360" w:lineRule="auto"/>
        <w:ind w:left="993" w:right="141"/>
        <w:jc w:val="both"/>
        <w:rPr>
          <w:sz w:val="24"/>
          <w:szCs w:val="24"/>
        </w:rPr>
      </w:pPr>
      <w:proofErr w:type="spellStart"/>
      <w:r w:rsidRPr="00045108">
        <w:rPr>
          <w:sz w:val="24"/>
          <w:szCs w:val="24"/>
        </w:rPr>
        <w:t>tidak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menjadi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anggota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Partai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Politik</w:t>
      </w:r>
      <w:proofErr w:type="spellEnd"/>
      <w:r w:rsidRPr="00045108">
        <w:rPr>
          <w:sz w:val="24"/>
          <w:szCs w:val="24"/>
        </w:rPr>
        <w:t>;</w:t>
      </w:r>
    </w:p>
    <w:p w:rsidR="00045108" w:rsidRPr="00045108" w:rsidRDefault="00045108" w:rsidP="001B6B30">
      <w:pPr>
        <w:numPr>
          <w:ilvl w:val="0"/>
          <w:numId w:val="7"/>
        </w:numPr>
        <w:spacing w:before="43" w:line="360" w:lineRule="auto"/>
        <w:ind w:left="993" w:right="141"/>
        <w:jc w:val="both"/>
        <w:rPr>
          <w:sz w:val="24"/>
          <w:szCs w:val="24"/>
        </w:rPr>
      </w:pPr>
      <w:proofErr w:type="spellStart"/>
      <w:r w:rsidRPr="00045108">
        <w:rPr>
          <w:sz w:val="24"/>
          <w:szCs w:val="24"/>
        </w:rPr>
        <w:t>sehat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secara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rohani</w:t>
      </w:r>
      <w:proofErr w:type="spellEnd"/>
      <w:r w:rsidRPr="00045108">
        <w:rPr>
          <w:sz w:val="24"/>
          <w:szCs w:val="24"/>
        </w:rPr>
        <w:t>;</w:t>
      </w:r>
    </w:p>
    <w:p w:rsidR="00045108" w:rsidRPr="00045108" w:rsidRDefault="00045108" w:rsidP="001B6B30">
      <w:pPr>
        <w:numPr>
          <w:ilvl w:val="0"/>
          <w:numId w:val="7"/>
        </w:numPr>
        <w:spacing w:before="43" w:line="360" w:lineRule="auto"/>
        <w:ind w:left="709" w:right="141" w:hanging="316"/>
        <w:jc w:val="both"/>
        <w:rPr>
          <w:sz w:val="24"/>
          <w:szCs w:val="24"/>
        </w:rPr>
      </w:pPr>
      <w:proofErr w:type="spellStart"/>
      <w:r w:rsidRPr="00045108">
        <w:rPr>
          <w:sz w:val="24"/>
          <w:szCs w:val="24"/>
        </w:rPr>
        <w:t>tidak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menjadi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tim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kampanye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atau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tim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pemenangan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atau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saksi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peserta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Pemilu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atau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Pemilihan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pada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penyelenggaraan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Pemilu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dan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Pemilihan</w:t>
      </w:r>
      <w:proofErr w:type="spellEnd"/>
      <w:r w:rsidRPr="00045108">
        <w:rPr>
          <w:sz w:val="24"/>
          <w:szCs w:val="24"/>
        </w:rPr>
        <w:t xml:space="preserve"> paling </w:t>
      </w:r>
      <w:proofErr w:type="spellStart"/>
      <w:r w:rsidRPr="00045108">
        <w:rPr>
          <w:sz w:val="24"/>
          <w:szCs w:val="24"/>
        </w:rPr>
        <w:t>singkat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dalam</w:t>
      </w:r>
      <w:proofErr w:type="spellEnd"/>
      <w:r w:rsidRPr="00045108">
        <w:rPr>
          <w:sz w:val="24"/>
          <w:szCs w:val="24"/>
        </w:rPr>
        <w:t xml:space="preserve"> 5 (lima) </w:t>
      </w:r>
      <w:proofErr w:type="spellStart"/>
      <w:r w:rsidRPr="00045108">
        <w:rPr>
          <w:sz w:val="24"/>
          <w:szCs w:val="24"/>
        </w:rPr>
        <w:t>tahun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terakhir</w:t>
      </w:r>
      <w:proofErr w:type="spellEnd"/>
      <w:r w:rsidRPr="00045108">
        <w:rPr>
          <w:sz w:val="24"/>
          <w:szCs w:val="24"/>
        </w:rPr>
        <w:t>;</w:t>
      </w:r>
    </w:p>
    <w:p w:rsidR="00045108" w:rsidRPr="00045108" w:rsidRDefault="00045108" w:rsidP="001B6B30">
      <w:pPr>
        <w:numPr>
          <w:ilvl w:val="0"/>
          <w:numId w:val="7"/>
        </w:numPr>
        <w:spacing w:before="43" w:line="360" w:lineRule="auto"/>
        <w:ind w:left="993" w:right="141"/>
        <w:jc w:val="both"/>
        <w:rPr>
          <w:sz w:val="24"/>
          <w:szCs w:val="24"/>
        </w:rPr>
      </w:pPr>
      <w:proofErr w:type="spellStart"/>
      <w:r w:rsidRPr="00045108">
        <w:rPr>
          <w:sz w:val="24"/>
          <w:szCs w:val="24"/>
        </w:rPr>
        <w:t>tidak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memiliki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penyakit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penyerta</w:t>
      </w:r>
      <w:proofErr w:type="spellEnd"/>
      <w:r w:rsidRPr="00045108">
        <w:rPr>
          <w:sz w:val="24"/>
          <w:szCs w:val="24"/>
        </w:rPr>
        <w:t xml:space="preserve"> (</w:t>
      </w:r>
      <w:proofErr w:type="spellStart"/>
      <w:r w:rsidRPr="00045108">
        <w:rPr>
          <w:sz w:val="24"/>
          <w:szCs w:val="24"/>
        </w:rPr>
        <w:t>komorbiditas</w:t>
      </w:r>
      <w:proofErr w:type="spellEnd"/>
      <w:r w:rsidRPr="00045108">
        <w:rPr>
          <w:sz w:val="24"/>
          <w:szCs w:val="24"/>
        </w:rPr>
        <w:t>);</w:t>
      </w:r>
    </w:p>
    <w:p w:rsidR="00045108" w:rsidRPr="00045108" w:rsidRDefault="00045108" w:rsidP="001B6B30">
      <w:pPr>
        <w:numPr>
          <w:ilvl w:val="0"/>
          <w:numId w:val="7"/>
        </w:numPr>
        <w:spacing w:before="43" w:line="360" w:lineRule="auto"/>
        <w:ind w:left="709" w:right="141" w:hanging="316"/>
        <w:jc w:val="both"/>
        <w:rPr>
          <w:sz w:val="24"/>
          <w:szCs w:val="24"/>
        </w:rPr>
      </w:pPr>
      <w:proofErr w:type="spellStart"/>
      <w:r w:rsidRPr="00045108">
        <w:rPr>
          <w:sz w:val="24"/>
          <w:szCs w:val="24"/>
        </w:rPr>
        <w:t>mempunyai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kemampuan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dan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kecakapan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dalam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membaca</w:t>
      </w:r>
      <w:proofErr w:type="spellEnd"/>
      <w:r w:rsidRPr="00045108">
        <w:rPr>
          <w:sz w:val="24"/>
          <w:szCs w:val="24"/>
        </w:rPr>
        <w:t xml:space="preserve">, </w:t>
      </w:r>
      <w:proofErr w:type="spellStart"/>
      <w:r w:rsidRPr="00045108">
        <w:rPr>
          <w:sz w:val="24"/>
          <w:szCs w:val="24"/>
        </w:rPr>
        <w:t>menulis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dan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berhitung</w:t>
      </w:r>
      <w:proofErr w:type="spellEnd"/>
      <w:r w:rsidRPr="00045108">
        <w:rPr>
          <w:sz w:val="24"/>
          <w:szCs w:val="24"/>
        </w:rPr>
        <w:t xml:space="preserve">; </w:t>
      </w:r>
      <w:proofErr w:type="spellStart"/>
      <w:r w:rsidRPr="00045108">
        <w:rPr>
          <w:sz w:val="24"/>
          <w:szCs w:val="24"/>
        </w:rPr>
        <w:t>dan</w:t>
      </w:r>
      <w:proofErr w:type="spellEnd"/>
    </w:p>
    <w:p w:rsidR="00045108" w:rsidRDefault="00045108" w:rsidP="001B6B30">
      <w:pPr>
        <w:numPr>
          <w:ilvl w:val="0"/>
          <w:numId w:val="7"/>
        </w:numPr>
        <w:spacing w:before="43" w:line="360" w:lineRule="auto"/>
        <w:ind w:left="993" w:right="-1"/>
        <w:jc w:val="both"/>
        <w:rPr>
          <w:sz w:val="24"/>
          <w:szCs w:val="24"/>
        </w:rPr>
      </w:pPr>
      <w:proofErr w:type="spellStart"/>
      <w:proofErr w:type="gramStart"/>
      <w:r w:rsidRPr="00045108">
        <w:rPr>
          <w:sz w:val="24"/>
          <w:szCs w:val="24"/>
        </w:rPr>
        <w:t>mampu</w:t>
      </w:r>
      <w:proofErr w:type="spellEnd"/>
      <w:proofErr w:type="gram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mengoperasikan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perangkat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teknologi</w:t>
      </w:r>
      <w:proofErr w:type="spellEnd"/>
      <w:r w:rsidRPr="00045108">
        <w:rPr>
          <w:sz w:val="24"/>
          <w:szCs w:val="24"/>
        </w:rPr>
        <w:t xml:space="preserve"> </w:t>
      </w:r>
      <w:proofErr w:type="spellStart"/>
      <w:r w:rsidRPr="00045108">
        <w:rPr>
          <w:sz w:val="24"/>
          <w:szCs w:val="24"/>
        </w:rPr>
        <w:t>informasi</w:t>
      </w:r>
      <w:proofErr w:type="spellEnd"/>
      <w:r w:rsidRPr="00045108">
        <w:rPr>
          <w:sz w:val="24"/>
          <w:szCs w:val="24"/>
        </w:rPr>
        <w:t>.</w:t>
      </w:r>
    </w:p>
    <w:p w:rsidR="00A77B3E" w:rsidRDefault="00995DC4" w:rsidP="001B6B30">
      <w:pPr>
        <w:spacing w:before="43" w:line="360" w:lineRule="auto"/>
        <w:ind w:left="1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A20DA4">
        <w:rPr>
          <w:sz w:val="24"/>
          <w:szCs w:val="24"/>
        </w:rPr>
        <w:t>emikian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proofErr w:type="gramStart"/>
      <w:r w:rsidR="00A20DA4">
        <w:rPr>
          <w:sz w:val="24"/>
          <w:szCs w:val="24"/>
        </w:rPr>
        <w:t>surat</w:t>
      </w:r>
      <w:proofErr w:type="spellEnd"/>
      <w:proofErr w:type="gram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pernyataan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dibuat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dengan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sebenarnya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untuk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Pantarlih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Kalurahan</w:t>
      </w:r>
      <w:proofErr w:type="spellEnd"/>
      <w:r w:rsidR="00A20DA4">
        <w:rPr>
          <w:sz w:val="24"/>
          <w:szCs w:val="24"/>
        </w:rPr>
        <w:t xml:space="preserve"> </w:t>
      </w:r>
      <w:proofErr w:type="spellStart"/>
      <w:r w:rsidR="00A20DA4">
        <w:rPr>
          <w:sz w:val="24"/>
          <w:szCs w:val="24"/>
        </w:rPr>
        <w:t>Potorono</w:t>
      </w:r>
      <w:proofErr w:type="spellEnd"/>
      <w:r w:rsidR="00A20DA4">
        <w:rPr>
          <w:sz w:val="24"/>
          <w:szCs w:val="24"/>
        </w:rPr>
        <w:t>.</w:t>
      </w:r>
    </w:p>
    <w:p w:rsidR="00A20DA4" w:rsidRDefault="00A20DA4" w:rsidP="00A20DA4">
      <w:pPr>
        <w:spacing w:before="43" w:line="276" w:lineRule="auto"/>
        <w:ind w:left="118"/>
        <w:jc w:val="both"/>
        <w:rPr>
          <w:sz w:val="24"/>
          <w:szCs w:val="24"/>
        </w:rPr>
      </w:pPr>
    </w:p>
    <w:p w:rsidR="00A20DA4" w:rsidRDefault="00A20DA4" w:rsidP="001B6B30">
      <w:pPr>
        <w:spacing w:before="1" w:line="276" w:lineRule="auto"/>
        <w:ind w:left="5245" w:hanging="28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Potorono</w:t>
      </w:r>
      <w:proofErr w:type="spellEnd"/>
      <w:r w:rsidR="00995DC4">
        <w:rPr>
          <w:sz w:val="24"/>
          <w:szCs w:val="24"/>
        </w:rPr>
        <w:t>, …….……………</w:t>
      </w:r>
      <w:r w:rsidR="009625AC">
        <w:rPr>
          <w:sz w:val="24"/>
          <w:szCs w:val="24"/>
        </w:rPr>
        <w:t>……</w:t>
      </w:r>
      <w:proofErr w:type="gramEnd"/>
      <w:r w:rsidR="00995DC4">
        <w:rPr>
          <w:sz w:val="24"/>
          <w:szCs w:val="24"/>
        </w:rPr>
        <w:t xml:space="preserve"> 20</w:t>
      </w:r>
      <w:r w:rsidR="009625AC">
        <w:rPr>
          <w:sz w:val="24"/>
          <w:szCs w:val="24"/>
        </w:rPr>
        <w:t>23</w:t>
      </w:r>
    </w:p>
    <w:p w:rsidR="00A77B3E" w:rsidRDefault="00995DC4" w:rsidP="00A20DA4">
      <w:pPr>
        <w:spacing w:before="1" w:line="276" w:lineRule="auto"/>
        <w:ind w:left="5387" w:hanging="281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:rsidR="00A20DA4" w:rsidRDefault="00A20DA4" w:rsidP="00A20DA4">
      <w:pPr>
        <w:spacing w:before="1" w:line="276" w:lineRule="auto"/>
        <w:ind w:left="5387" w:hanging="281"/>
        <w:rPr>
          <w:sz w:val="24"/>
          <w:szCs w:val="24"/>
        </w:rPr>
      </w:pPr>
    </w:p>
    <w:p w:rsidR="00A20DA4" w:rsidRPr="00A20DA4" w:rsidRDefault="00A20DA4" w:rsidP="00A20DA4">
      <w:pPr>
        <w:spacing w:before="1" w:line="276" w:lineRule="auto"/>
        <w:ind w:left="4820" w:hanging="281"/>
        <w:rPr>
          <w:sz w:val="18"/>
          <w:szCs w:val="24"/>
        </w:rPr>
      </w:pPr>
      <w:proofErr w:type="spellStart"/>
      <w:r w:rsidRPr="00A20DA4">
        <w:rPr>
          <w:sz w:val="18"/>
          <w:szCs w:val="24"/>
        </w:rPr>
        <w:t>Materai</w:t>
      </w:r>
      <w:proofErr w:type="spellEnd"/>
      <w:r w:rsidRPr="00A20DA4">
        <w:rPr>
          <w:sz w:val="18"/>
          <w:szCs w:val="24"/>
        </w:rPr>
        <w:t xml:space="preserve"> </w:t>
      </w:r>
    </w:p>
    <w:p w:rsidR="00A20DA4" w:rsidRPr="00A20DA4" w:rsidRDefault="00A20DA4" w:rsidP="00A20DA4">
      <w:pPr>
        <w:spacing w:before="1" w:line="276" w:lineRule="auto"/>
        <w:ind w:left="4820" w:hanging="281"/>
        <w:rPr>
          <w:sz w:val="18"/>
          <w:szCs w:val="24"/>
        </w:rPr>
      </w:pPr>
      <w:proofErr w:type="spellStart"/>
      <w:r w:rsidRPr="00A20DA4">
        <w:rPr>
          <w:sz w:val="18"/>
          <w:szCs w:val="24"/>
        </w:rPr>
        <w:t>Rp</w:t>
      </w:r>
      <w:proofErr w:type="spellEnd"/>
      <w:r w:rsidRPr="00A20DA4">
        <w:rPr>
          <w:sz w:val="18"/>
          <w:szCs w:val="24"/>
        </w:rPr>
        <w:t>. 10.000,-</w:t>
      </w:r>
    </w:p>
    <w:p w:rsidR="00A20DA4" w:rsidRDefault="00A20DA4" w:rsidP="00A20DA4">
      <w:pPr>
        <w:spacing w:before="1" w:line="276" w:lineRule="auto"/>
        <w:ind w:left="5387" w:hanging="281"/>
        <w:rPr>
          <w:sz w:val="24"/>
          <w:szCs w:val="24"/>
        </w:rPr>
      </w:pPr>
    </w:p>
    <w:p w:rsidR="00A77B3E" w:rsidRDefault="00995DC4" w:rsidP="00A20DA4">
      <w:pPr>
        <w:spacing w:line="279" w:lineRule="auto"/>
        <w:ind w:left="5387"/>
        <w:rPr>
          <w:sz w:val="24"/>
          <w:szCs w:val="24"/>
        </w:rPr>
      </w:pPr>
      <w:r>
        <w:rPr>
          <w:sz w:val="24"/>
          <w:szCs w:val="24"/>
        </w:rPr>
        <w:t>(……………………………</w:t>
      </w:r>
      <w:r w:rsidR="00A20DA4">
        <w:rPr>
          <w:sz w:val="24"/>
          <w:szCs w:val="24"/>
        </w:rPr>
        <w:t>….</w:t>
      </w:r>
      <w:r>
        <w:rPr>
          <w:sz w:val="24"/>
          <w:szCs w:val="24"/>
        </w:rPr>
        <w:t>)</w:t>
      </w: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left="1251" w:right="757" w:hanging="567"/>
      </w:pPr>
    </w:p>
    <w:p w:rsidR="00A77B3E" w:rsidRDefault="00A77B3E" w:rsidP="001B6B30">
      <w:pPr>
        <w:tabs>
          <w:tab w:val="left" w:pos="1251"/>
          <w:tab w:val="left" w:pos="2779"/>
          <w:tab w:val="left" w:pos="4203"/>
          <w:tab w:val="left" w:pos="5812"/>
          <w:tab w:val="left" w:pos="7216"/>
          <w:tab w:val="left" w:pos="8577"/>
        </w:tabs>
        <w:spacing w:before="88" w:line="276" w:lineRule="auto"/>
        <w:ind w:right="757"/>
      </w:pPr>
    </w:p>
    <w:p w:rsidR="00A77B3E" w:rsidRPr="00A20DA4" w:rsidRDefault="00995DC4" w:rsidP="00937D1F">
      <w:pPr>
        <w:ind w:left="284"/>
        <w:jc w:val="center"/>
        <w:rPr>
          <w:sz w:val="28"/>
          <w:szCs w:val="24"/>
        </w:rPr>
      </w:pPr>
      <w:r w:rsidRPr="00A20DA4">
        <w:rPr>
          <w:sz w:val="28"/>
          <w:szCs w:val="24"/>
        </w:rPr>
        <w:lastRenderedPageBreak/>
        <w:t>DAFTAR RIWAYAT HIDUP</w:t>
      </w:r>
    </w:p>
    <w:p w:rsidR="00A20DA4" w:rsidRPr="00A20DA4" w:rsidRDefault="00995DC4" w:rsidP="00937D1F">
      <w:pPr>
        <w:spacing w:before="141"/>
        <w:ind w:left="284"/>
        <w:jc w:val="center"/>
        <w:rPr>
          <w:sz w:val="28"/>
          <w:szCs w:val="24"/>
        </w:rPr>
      </w:pPr>
      <w:r w:rsidRPr="00A20DA4">
        <w:rPr>
          <w:sz w:val="28"/>
          <w:szCs w:val="24"/>
        </w:rPr>
        <w:t xml:space="preserve">CALON ANGGOTA </w:t>
      </w:r>
      <w:r w:rsidR="00A20DA4" w:rsidRPr="00A20DA4">
        <w:rPr>
          <w:sz w:val="28"/>
          <w:szCs w:val="24"/>
        </w:rPr>
        <w:t xml:space="preserve">PANTARLIH </w:t>
      </w:r>
    </w:p>
    <w:p w:rsidR="00A77B3E" w:rsidRPr="00A20DA4" w:rsidRDefault="00995DC4" w:rsidP="00937D1F">
      <w:pPr>
        <w:spacing w:before="141"/>
        <w:ind w:left="284"/>
        <w:jc w:val="center"/>
        <w:rPr>
          <w:sz w:val="28"/>
          <w:szCs w:val="24"/>
        </w:rPr>
      </w:pPr>
      <w:r w:rsidRPr="00A20DA4">
        <w:rPr>
          <w:sz w:val="28"/>
          <w:szCs w:val="24"/>
        </w:rPr>
        <w:t>KABUPATEN</w:t>
      </w:r>
      <w:r w:rsidR="00A20DA4" w:rsidRPr="00A20DA4">
        <w:rPr>
          <w:sz w:val="28"/>
          <w:szCs w:val="24"/>
        </w:rPr>
        <w:t xml:space="preserve"> BANTUL</w:t>
      </w:r>
    </w:p>
    <w:p w:rsidR="00A77B3E" w:rsidRPr="00A20DA4" w:rsidRDefault="00A20DA4" w:rsidP="00937D1F">
      <w:pPr>
        <w:spacing w:before="141"/>
        <w:ind w:left="284"/>
        <w:jc w:val="center"/>
        <w:rPr>
          <w:sz w:val="28"/>
          <w:szCs w:val="24"/>
        </w:rPr>
      </w:pPr>
      <w:r w:rsidRPr="00A20DA4">
        <w:rPr>
          <w:sz w:val="28"/>
          <w:szCs w:val="24"/>
        </w:rPr>
        <w:t>KAPANEWON BANGUNTAPAN</w:t>
      </w:r>
    </w:p>
    <w:p w:rsidR="00A77B3E" w:rsidRPr="00A20DA4" w:rsidRDefault="00A20DA4" w:rsidP="00937D1F">
      <w:pPr>
        <w:spacing w:before="141"/>
        <w:ind w:left="284"/>
        <w:jc w:val="center"/>
        <w:rPr>
          <w:sz w:val="28"/>
          <w:szCs w:val="24"/>
        </w:rPr>
      </w:pPr>
      <w:r w:rsidRPr="00A20DA4">
        <w:rPr>
          <w:sz w:val="28"/>
          <w:szCs w:val="24"/>
        </w:rPr>
        <w:t>KALURAHAN POTORONO</w:t>
      </w:r>
    </w:p>
    <w:p w:rsidR="00A77B3E" w:rsidRDefault="00A77B3E">
      <w:pPr>
        <w:spacing w:before="1"/>
        <w:rPr>
          <w:sz w:val="28"/>
          <w:szCs w:val="28"/>
        </w:rPr>
      </w:pPr>
    </w:p>
    <w:p w:rsidR="00A77B3E" w:rsidRDefault="00995DC4" w:rsidP="003573E1">
      <w:pPr>
        <w:numPr>
          <w:ilvl w:val="0"/>
          <w:numId w:val="8"/>
        </w:numPr>
        <w:tabs>
          <w:tab w:val="left" w:pos="709"/>
        </w:tabs>
        <w:spacing w:line="360" w:lineRule="auto"/>
        <w:ind w:right="-284" w:hanging="357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proofErr w:type="gramStart"/>
      <w:r w:rsidR="00CE49B4">
        <w:rPr>
          <w:sz w:val="24"/>
          <w:szCs w:val="24"/>
        </w:rPr>
        <w:tab/>
      </w:r>
      <w:r w:rsidR="00CE49B4">
        <w:rPr>
          <w:sz w:val="24"/>
          <w:szCs w:val="24"/>
        </w:rPr>
        <w:tab/>
      </w:r>
      <w:r>
        <w:rPr>
          <w:sz w:val="24"/>
          <w:szCs w:val="24"/>
        </w:rPr>
        <w:t>:……………………………………………………………</w:t>
      </w:r>
      <w:r w:rsidR="00CE49B4">
        <w:rPr>
          <w:sz w:val="24"/>
          <w:szCs w:val="24"/>
        </w:rPr>
        <w:t>…………………</w:t>
      </w:r>
      <w:r w:rsidR="003573E1">
        <w:rPr>
          <w:sz w:val="24"/>
          <w:szCs w:val="24"/>
        </w:rPr>
        <w:t>…</w:t>
      </w:r>
      <w:proofErr w:type="gramEnd"/>
    </w:p>
    <w:p w:rsidR="00A77B3E" w:rsidRDefault="00995DC4" w:rsidP="003573E1">
      <w:pPr>
        <w:numPr>
          <w:ilvl w:val="0"/>
          <w:numId w:val="8"/>
        </w:numPr>
        <w:tabs>
          <w:tab w:val="left" w:pos="422"/>
          <w:tab w:val="left" w:pos="709"/>
          <w:tab w:val="left" w:pos="781"/>
        </w:tabs>
        <w:spacing w:line="360" w:lineRule="auto"/>
        <w:ind w:right="-28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</w:r>
      <w:r w:rsidR="00CE49B4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Laki-Laki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Perempuan</w:t>
      </w:r>
      <w:proofErr w:type="spellEnd"/>
      <w:r>
        <w:rPr>
          <w:sz w:val="24"/>
          <w:szCs w:val="24"/>
        </w:rPr>
        <w:t>*)</w:t>
      </w:r>
    </w:p>
    <w:p w:rsidR="00A77B3E" w:rsidRDefault="00CE49B4" w:rsidP="003573E1">
      <w:pPr>
        <w:numPr>
          <w:ilvl w:val="0"/>
          <w:numId w:val="8"/>
        </w:numPr>
        <w:tabs>
          <w:tab w:val="left" w:pos="422"/>
          <w:tab w:val="left" w:pos="709"/>
          <w:tab w:val="left" w:pos="781"/>
          <w:tab w:val="left" w:pos="8653"/>
        </w:tabs>
        <w:spacing w:line="360" w:lineRule="auto"/>
        <w:ind w:right="-28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Usia</w:t>
      </w:r>
      <w:proofErr w:type="spellEnd"/>
      <w:r w:rsidR="00995DC4">
        <w:rPr>
          <w:sz w:val="24"/>
          <w:szCs w:val="24"/>
        </w:rPr>
        <w:t>:…………………………………………</w:t>
      </w:r>
      <w:r>
        <w:rPr>
          <w:sz w:val="24"/>
          <w:szCs w:val="24"/>
        </w:rPr>
        <w:t>…………</w:t>
      </w:r>
      <w:r w:rsidR="003573E1">
        <w:rPr>
          <w:sz w:val="24"/>
          <w:szCs w:val="24"/>
        </w:rPr>
        <w:t>…..</w:t>
      </w:r>
      <w:r w:rsidR="00995DC4">
        <w:rPr>
          <w:sz w:val="24"/>
          <w:szCs w:val="24"/>
        </w:rPr>
        <w:t>/</w:t>
      </w:r>
      <w:r w:rsidR="003573E1">
        <w:rPr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C4">
        <w:rPr>
          <w:sz w:val="24"/>
          <w:szCs w:val="24"/>
        </w:rPr>
        <w:t>Tahun</w:t>
      </w:r>
      <w:proofErr w:type="spellEnd"/>
    </w:p>
    <w:p w:rsidR="00A77B3E" w:rsidRDefault="00995DC4" w:rsidP="003573E1">
      <w:pPr>
        <w:numPr>
          <w:ilvl w:val="0"/>
          <w:numId w:val="8"/>
        </w:numPr>
        <w:tabs>
          <w:tab w:val="left" w:pos="709"/>
        </w:tabs>
        <w:spacing w:line="360" w:lineRule="auto"/>
        <w:ind w:right="-28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:……………………………………………………………</w:t>
      </w:r>
      <w:r w:rsidR="00CE49B4">
        <w:rPr>
          <w:sz w:val="24"/>
          <w:szCs w:val="24"/>
        </w:rPr>
        <w:t>…………………</w:t>
      </w:r>
      <w:r w:rsidR="003573E1">
        <w:rPr>
          <w:sz w:val="24"/>
          <w:szCs w:val="24"/>
        </w:rPr>
        <w:t>…</w:t>
      </w:r>
      <w:proofErr w:type="gramEnd"/>
    </w:p>
    <w:p w:rsidR="00A77B3E" w:rsidRDefault="00995DC4" w:rsidP="003573E1">
      <w:pPr>
        <w:numPr>
          <w:ilvl w:val="0"/>
          <w:numId w:val="8"/>
        </w:numPr>
        <w:tabs>
          <w:tab w:val="left" w:pos="709"/>
        </w:tabs>
        <w:spacing w:line="360" w:lineRule="auto"/>
        <w:ind w:right="-28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proofErr w:type="gramStart"/>
      <w:r w:rsidR="00CE49B4">
        <w:rPr>
          <w:sz w:val="24"/>
          <w:szCs w:val="24"/>
        </w:rPr>
        <w:tab/>
      </w:r>
      <w:r w:rsidR="00CE49B4">
        <w:rPr>
          <w:sz w:val="24"/>
          <w:szCs w:val="24"/>
        </w:rPr>
        <w:tab/>
      </w:r>
      <w:r>
        <w:rPr>
          <w:sz w:val="24"/>
          <w:szCs w:val="24"/>
        </w:rPr>
        <w:t>:……………………………………………………………</w:t>
      </w:r>
      <w:r w:rsidR="00CE49B4">
        <w:rPr>
          <w:sz w:val="24"/>
          <w:szCs w:val="24"/>
        </w:rPr>
        <w:t>…………………</w:t>
      </w:r>
      <w:r w:rsidR="003573E1">
        <w:rPr>
          <w:sz w:val="24"/>
          <w:szCs w:val="24"/>
        </w:rPr>
        <w:t>…</w:t>
      </w:r>
      <w:proofErr w:type="gramEnd"/>
    </w:p>
    <w:p w:rsidR="00A77B3E" w:rsidRPr="00A20DA4" w:rsidRDefault="00995DC4" w:rsidP="003573E1">
      <w:pPr>
        <w:numPr>
          <w:ilvl w:val="0"/>
          <w:numId w:val="8"/>
        </w:numPr>
        <w:tabs>
          <w:tab w:val="left" w:pos="401"/>
          <w:tab w:val="left" w:pos="709"/>
          <w:tab w:val="left" w:pos="781"/>
        </w:tabs>
        <w:spacing w:line="360" w:lineRule="auto"/>
        <w:ind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  <w:t>:</w:t>
      </w:r>
      <w:r w:rsidR="00A20DA4">
        <w:rPr>
          <w:sz w:val="24"/>
          <w:szCs w:val="24"/>
        </w:rPr>
        <w:t xml:space="preserve"> a. </w:t>
      </w:r>
      <w:proofErr w:type="spellStart"/>
      <w:r w:rsidRPr="00A20DA4">
        <w:rPr>
          <w:sz w:val="24"/>
          <w:szCs w:val="24"/>
        </w:rPr>
        <w:t>Belum</w:t>
      </w:r>
      <w:proofErr w:type="spellEnd"/>
      <w:r w:rsidRPr="00A20DA4">
        <w:rPr>
          <w:sz w:val="24"/>
          <w:szCs w:val="24"/>
        </w:rPr>
        <w:t>/</w:t>
      </w:r>
      <w:proofErr w:type="spellStart"/>
      <w:r w:rsidRPr="00A20DA4">
        <w:rPr>
          <w:sz w:val="24"/>
          <w:szCs w:val="24"/>
        </w:rPr>
        <w:t>Sudah</w:t>
      </w:r>
      <w:proofErr w:type="spellEnd"/>
      <w:r w:rsidRPr="00A20DA4">
        <w:rPr>
          <w:sz w:val="24"/>
          <w:szCs w:val="24"/>
        </w:rPr>
        <w:t>/</w:t>
      </w:r>
      <w:proofErr w:type="spellStart"/>
      <w:r w:rsidRPr="00A20DA4">
        <w:rPr>
          <w:sz w:val="24"/>
          <w:szCs w:val="24"/>
        </w:rPr>
        <w:t>Pernah</w:t>
      </w:r>
      <w:proofErr w:type="spellEnd"/>
      <w:r w:rsidRPr="00A20DA4">
        <w:rPr>
          <w:sz w:val="24"/>
          <w:szCs w:val="24"/>
        </w:rPr>
        <w:t xml:space="preserve"> Kawin*)</w:t>
      </w:r>
    </w:p>
    <w:p w:rsidR="00A77B3E" w:rsidRDefault="00A20DA4" w:rsidP="003573E1">
      <w:pPr>
        <w:tabs>
          <w:tab w:val="left" w:pos="709"/>
        </w:tabs>
        <w:spacing w:line="360" w:lineRule="auto"/>
        <w:ind w:left="720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95DC4">
        <w:rPr>
          <w:sz w:val="24"/>
          <w:szCs w:val="24"/>
        </w:rPr>
        <w:t>b.</w:t>
      </w:r>
      <w:r w:rsidR="00CE49B4">
        <w:rPr>
          <w:sz w:val="24"/>
          <w:szCs w:val="24"/>
        </w:rPr>
        <w:t xml:space="preserve"> Nama </w:t>
      </w:r>
      <w:proofErr w:type="spellStart"/>
      <w:r w:rsidR="00CE49B4">
        <w:rPr>
          <w:sz w:val="24"/>
          <w:szCs w:val="24"/>
        </w:rPr>
        <w:t>Istri</w:t>
      </w:r>
      <w:proofErr w:type="spellEnd"/>
      <w:r w:rsidR="00CE49B4">
        <w:rPr>
          <w:sz w:val="24"/>
          <w:szCs w:val="24"/>
        </w:rPr>
        <w:t>/</w:t>
      </w:r>
      <w:proofErr w:type="spellStart"/>
      <w:proofErr w:type="gramStart"/>
      <w:r w:rsidR="00CE49B4">
        <w:rPr>
          <w:sz w:val="24"/>
          <w:szCs w:val="24"/>
        </w:rPr>
        <w:t>Suami</w:t>
      </w:r>
      <w:proofErr w:type="spellEnd"/>
      <w:r w:rsidR="00CE49B4">
        <w:rPr>
          <w:sz w:val="24"/>
          <w:szCs w:val="24"/>
        </w:rPr>
        <w:t xml:space="preserve"> </w:t>
      </w:r>
      <w:r w:rsidR="00CE49B4">
        <w:rPr>
          <w:sz w:val="24"/>
          <w:szCs w:val="24"/>
        </w:rPr>
        <w:tab/>
      </w:r>
      <w:r w:rsidR="00995DC4">
        <w:rPr>
          <w:sz w:val="24"/>
          <w:szCs w:val="24"/>
        </w:rPr>
        <w:t>:</w:t>
      </w:r>
      <w:r w:rsidR="00CE49B4">
        <w:rPr>
          <w:sz w:val="24"/>
          <w:szCs w:val="24"/>
        </w:rPr>
        <w:t>……………………………………</w:t>
      </w:r>
      <w:r w:rsidR="003573E1">
        <w:rPr>
          <w:sz w:val="24"/>
          <w:szCs w:val="24"/>
        </w:rPr>
        <w:t>…</w:t>
      </w:r>
      <w:proofErr w:type="gramEnd"/>
    </w:p>
    <w:p w:rsidR="00A77B3E" w:rsidRDefault="00CE49B4" w:rsidP="003573E1">
      <w:pPr>
        <w:tabs>
          <w:tab w:val="left" w:pos="709"/>
        </w:tabs>
        <w:spacing w:line="360" w:lineRule="auto"/>
        <w:ind w:left="720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DC4">
        <w:rPr>
          <w:sz w:val="24"/>
          <w:szCs w:val="24"/>
        </w:rPr>
        <w:t>:</w:t>
      </w:r>
      <w:r>
        <w:rPr>
          <w:sz w:val="24"/>
          <w:szCs w:val="24"/>
        </w:rPr>
        <w:t>……………</w:t>
      </w:r>
      <w:r w:rsidR="003573E1">
        <w:rPr>
          <w:sz w:val="24"/>
          <w:szCs w:val="24"/>
        </w:rPr>
        <w:t xml:space="preserve">… </w:t>
      </w:r>
      <w:r>
        <w:rPr>
          <w:sz w:val="24"/>
          <w:szCs w:val="24"/>
        </w:rPr>
        <w:t>Orang</w:t>
      </w:r>
    </w:p>
    <w:p w:rsidR="00A77B3E" w:rsidRDefault="00995DC4" w:rsidP="00F71C0A">
      <w:pPr>
        <w:numPr>
          <w:ilvl w:val="0"/>
          <w:numId w:val="8"/>
        </w:numPr>
        <w:tabs>
          <w:tab w:val="left" w:pos="422"/>
          <w:tab w:val="left" w:pos="709"/>
          <w:tab w:val="left" w:pos="781"/>
        </w:tabs>
        <w:spacing w:line="360" w:lineRule="auto"/>
        <w:ind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:</w:t>
      </w:r>
    </w:p>
    <w:tbl>
      <w:tblPr>
        <w:tblW w:w="5000" w:type="pct"/>
        <w:tblInd w:w="36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2242"/>
        <w:gridCol w:w="4091"/>
        <w:gridCol w:w="2314"/>
      </w:tblGrid>
      <w:tr w:rsidR="00CE49B4" w:rsidTr="0075744A">
        <w:trPr>
          <w:trHeight w:val="35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E49B4" w:rsidP="00F71C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5DC4" w:rsidP="003573E1">
            <w:pPr>
              <w:spacing w:line="360" w:lineRule="auto"/>
              <w:ind w:left="99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5DC4" w:rsidP="003573E1">
            <w:pPr>
              <w:spacing w:line="360" w:lineRule="auto"/>
              <w:ind w:left="-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</w:p>
        </w:tc>
      </w:tr>
      <w:tr w:rsidR="00CE49B4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95DC4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SD</w:t>
            </w:r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95DC4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</w:t>
            </w:r>
            <w:r w:rsidR="00CE49B4">
              <w:rPr>
                <w:sz w:val="24"/>
                <w:szCs w:val="24"/>
              </w:rPr>
              <w:t>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75744A" w:rsidP="003573E1">
            <w:pPr>
              <w:spacing w:before="40" w:line="360" w:lineRule="auto"/>
              <w:ind w:left="-27" w:right="4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 w:rsidR="00CE4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95DC4">
              <w:rPr>
                <w:sz w:val="24"/>
                <w:szCs w:val="24"/>
              </w:rPr>
              <w:t>…</w:t>
            </w:r>
            <w:proofErr w:type="gramEnd"/>
            <w:r w:rsidR="00995DC4">
              <w:rPr>
                <w:sz w:val="24"/>
                <w:szCs w:val="24"/>
              </w:rPr>
              <w:t>……-</w:t>
            </w:r>
            <w:r w:rsidR="00CE49B4">
              <w:rPr>
                <w:sz w:val="24"/>
                <w:szCs w:val="24"/>
              </w:rPr>
              <w:t>…</w:t>
            </w:r>
            <w:r w:rsidR="00995DC4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E49B4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9B4" w:rsidRDefault="00CE49B4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SMP</w:t>
            </w:r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CE49B4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3573E1" w:rsidP="003573E1">
            <w:pPr>
              <w:spacing w:before="40"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>
              <w:rPr>
                <w:sz w:val="24"/>
                <w:szCs w:val="24"/>
              </w:rPr>
              <w:t>-……….</w:t>
            </w:r>
          </w:p>
        </w:tc>
      </w:tr>
      <w:tr w:rsidR="00CE49B4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9B4" w:rsidRDefault="00CE49B4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SMA/SMK</w:t>
            </w:r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CE49B4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3573E1" w:rsidP="003573E1">
            <w:pPr>
              <w:spacing w:before="40"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>
              <w:rPr>
                <w:sz w:val="24"/>
                <w:szCs w:val="24"/>
              </w:rPr>
              <w:t>-……….</w:t>
            </w:r>
          </w:p>
        </w:tc>
      </w:tr>
      <w:tr w:rsidR="00CE49B4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9B4" w:rsidRDefault="00CE49B4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Diploma</w:t>
            </w:r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CE49B4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9B4" w:rsidRDefault="003573E1" w:rsidP="003573E1">
            <w:pPr>
              <w:spacing w:before="40"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>
              <w:rPr>
                <w:sz w:val="24"/>
                <w:szCs w:val="24"/>
              </w:rPr>
              <w:t>-……….</w:t>
            </w:r>
          </w:p>
        </w:tc>
      </w:tr>
      <w:tr w:rsidR="0075744A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44A" w:rsidRDefault="0075744A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3573E1" w:rsidP="003573E1">
            <w:pPr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 w:rsidRPr="00740E08">
              <w:rPr>
                <w:sz w:val="24"/>
                <w:szCs w:val="24"/>
              </w:rPr>
              <w:t>-……….</w:t>
            </w:r>
          </w:p>
        </w:tc>
      </w:tr>
      <w:tr w:rsidR="0075744A" w:rsidTr="0075744A">
        <w:trPr>
          <w:trHeight w:val="42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Magister</w:t>
            </w:r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44A" w:rsidRDefault="0075744A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3573E1" w:rsidP="003573E1">
            <w:pPr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 w:rsidRPr="00740E08">
              <w:rPr>
                <w:sz w:val="24"/>
                <w:szCs w:val="24"/>
              </w:rPr>
              <w:t>-……….</w:t>
            </w:r>
          </w:p>
        </w:tc>
      </w:tr>
      <w:tr w:rsidR="0075744A" w:rsidTr="0075744A">
        <w:trPr>
          <w:trHeight w:val="352"/>
        </w:trPr>
        <w:tc>
          <w:tcPr>
            <w:tcW w:w="2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Doktor</w:t>
            </w:r>
            <w:proofErr w:type="spellEnd"/>
          </w:p>
        </w:tc>
        <w:tc>
          <w:tcPr>
            <w:tcW w:w="40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744A" w:rsidRDefault="0075744A" w:rsidP="00F71C0A">
            <w:pPr>
              <w:spacing w:before="40" w:line="360" w:lineRule="auto"/>
              <w:ind w:left="19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………………………………………………….</w:t>
            </w:r>
          </w:p>
        </w:tc>
        <w:tc>
          <w:tcPr>
            <w:tcW w:w="23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3573E1" w:rsidP="003573E1">
            <w:pPr>
              <w:spacing w:line="36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…</w:t>
            </w:r>
            <w:proofErr w:type="gramEnd"/>
            <w:r>
              <w:rPr>
                <w:sz w:val="24"/>
                <w:szCs w:val="24"/>
              </w:rPr>
              <w:t>……</w:t>
            </w:r>
            <w:r w:rsidR="0075744A" w:rsidRPr="00740E08">
              <w:rPr>
                <w:sz w:val="24"/>
                <w:szCs w:val="24"/>
              </w:rPr>
              <w:t>-……….</w:t>
            </w:r>
          </w:p>
        </w:tc>
      </w:tr>
    </w:tbl>
    <w:p w:rsidR="00A77B3E" w:rsidRDefault="00995DC4" w:rsidP="00F71C0A">
      <w:pPr>
        <w:numPr>
          <w:ilvl w:val="0"/>
          <w:numId w:val="4"/>
        </w:numPr>
        <w:tabs>
          <w:tab w:val="left" w:pos="118"/>
          <w:tab w:val="left" w:pos="422"/>
          <w:tab w:val="left" w:pos="781"/>
        </w:tabs>
        <w:spacing w:line="360" w:lineRule="auto"/>
        <w:ind w:left="781" w:hanging="30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 xml:space="preserve"> :</w:t>
      </w:r>
    </w:p>
    <w:p w:rsidR="00A77B3E" w:rsidRDefault="00995DC4" w:rsidP="003573E1">
      <w:pPr>
        <w:numPr>
          <w:ilvl w:val="1"/>
          <w:numId w:val="4"/>
        </w:numPr>
        <w:tabs>
          <w:tab w:val="left" w:pos="401"/>
          <w:tab w:val="left" w:pos="695"/>
          <w:tab w:val="left" w:pos="1054"/>
          <w:tab w:val="left" w:pos="3719"/>
        </w:tabs>
        <w:spacing w:line="360" w:lineRule="auto"/>
        <w:ind w:left="1054" w:right="-425" w:hanging="2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Kepemiluan</w:t>
      </w:r>
      <w:proofErr w:type="spellEnd"/>
      <w:r>
        <w:rPr>
          <w:sz w:val="24"/>
          <w:szCs w:val="24"/>
        </w:rPr>
        <w:tab/>
        <w:t>:   ………………………………………</w:t>
      </w:r>
      <w:r w:rsidR="003573E1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gramEnd"/>
      <w:r w:rsidR="00CE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 w:rsidR="00CE49B4">
        <w:rPr>
          <w:sz w:val="24"/>
          <w:szCs w:val="24"/>
        </w:rPr>
        <w:t xml:space="preserve"> ............</w:t>
      </w:r>
      <w:r w:rsidR="003573E1">
        <w:rPr>
          <w:sz w:val="24"/>
          <w:szCs w:val="24"/>
        </w:rPr>
        <w:t>....</w:t>
      </w:r>
    </w:p>
    <w:p w:rsidR="00A77B3E" w:rsidRPr="00CE49B4" w:rsidRDefault="00995DC4" w:rsidP="003573E1">
      <w:pPr>
        <w:numPr>
          <w:ilvl w:val="1"/>
          <w:numId w:val="4"/>
        </w:numPr>
        <w:tabs>
          <w:tab w:val="left" w:pos="401"/>
          <w:tab w:val="left" w:pos="705"/>
          <w:tab w:val="left" w:pos="1064"/>
          <w:tab w:val="left" w:pos="3719"/>
        </w:tabs>
        <w:spacing w:line="360" w:lineRule="auto"/>
        <w:ind w:left="1054" w:right="-425" w:hanging="2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proofErr w:type="gramStart"/>
      <w:r>
        <w:rPr>
          <w:sz w:val="24"/>
          <w:szCs w:val="24"/>
        </w:rPr>
        <w:t>Kepemiluan</w:t>
      </w:r>
      <w:proofErr w:type="spellEnd"/>
      <w:r>
        <w:rPr>
          <w:sz w:val="24"/>
          <w:szCs w:val="24"/>
        </w:rPr>
        <w:tab/>
        <w:t xml:space="preserve">:   </w:t>
      </w:r>
      <w:r w:rsidR="003573E1">
        <w:rPr>
          <w:sz w:val="24"/>
          <w:szCs w:val="24"/>
        </w:rPr>
        <w:t>………………………………………</w:t>
      </w:r>
      <w:r w:rsidR="003573E1">
        <w:rPr>
          <w:sz w:val="24"/>
          <w:szCs w:val="24"/>
        </w:rPr>
        <w:t>……</w:t>
      </w:r>
      <w:r w:rsidR="003573E1">
        <w:rPr>
          <w:sz w:val="24"/>
          <w:szCs w:val="24"/>
        </w:rPr>
        <w:t>,</w:t>
      </w:r>
      <w:proofErr w:type="gramEnd"/>
      <w:r w:rsidR="0035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E1">
        <w:rPr>
          <w:sz w:val="24"/>
          <w:szCs w:val="24"/>
        </w:rPr>
        <w:t>Tahun</w:t>
      </w:r>
      <w:proofErr w:type="spellEnd"/>
      <w:r w:rsidR="003573E1">
        <w:rPr>
          <w:sz w:val="24"/>
          <w:szCs w:val="24"/>
        </w:rPr>
        <w:t xml:space="preserve"> ................</w:t>
      </w:r>
    </w:p>
    <w:p w:rsidR="00A77B3E" w:rsidRDefault="00995DC4" w:rsidP="00F71C0A">
      <w:pPr>
        <w:numPr>
          <w:ilvl w:val="0"/>
          <w:numId w:val="4"/>
        </w:numPr>
        <w:tabs>
          <w:tab w:val="left" w:pos="118"/>
          <w:tab w:val="left" w:pos="422"/>
          <w:tab w:val="left" w:pos="781"/>
        </w:tabs>
        <w:spacing w:line="360" w:lineRule="auto"/>
        <w:ind w:left="781" w:hanging="30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Publikasi</w:t>
      </w:r>
      <w:proofErr w:type="spellEnd"/>
      <w:r>
        <w:rPr>
          <w:sz w:val="24"/>
          <w:szCs w:val="24"/>
        </w:rPr>
        <w:t xml:space="preserve"> :</w:t>
      </w:r>
    </w:p>
    <w:p w:rsidR="00A77B3E" w:rsidRDefault="00CE49B4" w:rsidP="00F71C0A">
      <w:pPr>
        <w:numPr>
          <w:ilvl w:val="1"/>
          <w:numId w:val="4"/>
        </w:numPr>
        <w:tabs>
          <w:tab w:val="left" w:pos="401"/>
          <w:tab w:val="left" w:pos="695"/>
          <w:tab w:val="left" w:pos="1054"/>
          <w:tab w:val="left" w:pos="3719"/>
        </w:tabs>
        <w:spacing w:line="360" w:lineRule="auto"/>
        <w:ind w:left="1054" w:right="-284" w:hanging="2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Kepemiluan</w:t>
      </w:r>
      <w:proofErr w:type="spellEnd"/>
      <w:r>
        <w:rPr>
          <w:sz w:val="24"/>
          <w:szCs w:val="24"/>
        </w:rPr>
        <w:tab/>
        <w:t xml:space="preserve">:   </w:t>
      </w:r>
      <w:r w:rsidR="003573E1">
        <w:rPr>
          <w:sz w:val="24"/>
          <w:szCs w:val="24"/>
        </w:rPr>
        <w:t>………………………………………</w:t>
      </w:r>
      <w:r w:rsidR="003573E1">
        <w:rPr>
          <w:sz w:val="24"/>
          <w:szCs w:val="24"/>
        </w:rPr>
        <w:t>……</w:t>
      </w:r>
      <w:r w:rsidR="003573E1">
        <w:rPr>
          <w:sz w:val="24"/>
          <w:szCs w:val="24"/>
        </w:rPr>
        <w:t>,</w:t>
      </w:r>
      <w:proofErr w:type="gramEnd"/>
      <w:r w:rsidR="0035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E1">
        <w:rPr>
          <w:sz w:val="24"/>
          <w:szCs w:val="24"/>
        </w:rPr>
        <w:t>Tahun</w:t>
      </w:r>
      <w:proofErr w:type="spellEnd"/>
      <w:r w:rsidR="003573E1">
        <w:rPr>
          <w:sz w:val="24"/>
          <w:szCs w:val="24"/>
        </w:rPr>
        <w:t xml:space="preserve"> ................</w:t>
      </w:r>
    </w:p>
    <w:p w:rsidR="00A77B3E" w:rsidRDefault="00995DC4" w:rsidP="003573E1">
      <w:pPr>
        <w:numPr>
          <w:ilvl w:val="1"/>
          <w:numId w:val="4"/>
        </w:numPr>
        <w:tabs>
          <w:tab w:val="left" w:pos="401"/>
          <w:tab w:val="left" w:pos="705"/>
          <w:tab w:val="left" w:pos="1064"/>
          <w:tab w:val="left" w:pos="3719"/>
        </w:tabs>
        <w:spacing w:line="360" w:lineRule="auto"/>
        <w:ind w:left="1064" w:right="-284" w:hanging="3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proofErr w:type="gramStart"/>
      <w:r>
        <w:rPr>
          <w:sz w:val="24"/>
          <w:szCs w:val="24"/>
        </w:rPr>
        <w:t>Kepemiluan</w:t>
      </w:r>
      <w:proofErr w:type="spellEnd"/>
      <w:r>
        <w:rPr>
          <w:sz w:val="24"/>
          <w:szCs w:val="24"/>
        </w:rPr>
        <w:tab/>
        <w:t xml:space="preserve">:   </w:t>
      </w:r>
      <w:r w:rsidR="003573E1">
        <w:rPr>
          <w:sz w:val="24"/>
          <w:szCs w:val="24"/>
        </w:rPr>
        <w:t>………………………………………</w:t>
      </w:r>
      <w:r w:rsidR="003573E1">
        <w:rPr>
          <w:sz w:val="24"/>
          <w:szCs w:val="24"/>
        </w:rPr>
        <w:t>……</w:t>
      </w:r>
      <w:r w:rsidR="003573E1">
        <w:rPr>
          <w:sz w:val="24"/>
          <w:szCs w:val="24"/>
        </w:rPr>
        <w:t>,</w:t>
      </w:r>
      <w:proofErr w:type="gramEnd"/>
      <w:r w:rsidR="00357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3E1">
        <w:rPr>
          <w:sz w:val="24"/>
          <w:szCs w:val="24"/>
        </w:rPr>
        <w:t>Tahun</w:t>
      </w:r>
      <w:proofErr w:type="spellEnd"/>
      <w:r w:rsidR="003573E1">
        <w:rPr>
          <w:sz w:val="24"/>
          <w:szCs w:val="24"/>
        </w:rPr>
        <w:t xml:space="preserve"> ................</w:t>
      </w:r>
    </w:p>
    <w:p w:rsidR="00A77B3E" w:rsidRDefault="00995DC4" w:rsidP="00F71C0A">
      <w:pPr>
        <w:numPr>
          <w:ilvl w:val="0"/>
          <w:numId w:val="4"/>
        </w:numPr>
        <w:tabs>
          <w:tab w:val="left" w:pos="118"/>
          <w:tab w:val="left" w:pos="571"/>
          <w:tab w:val="left" w:pos="930"/>
        </w:tabs>
        <w:spacing w:line="360" w:lineRule="auto"/>
        <w:ind w:left="930" w:hanging="45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</w:p>
    <w:p w:rsidR="00A77B3E" w:rsidRDefault="00995DC4" w:rsidP="00F71C0A">
      <w:pPr>
        <w:tabs>
          <w:tab w:val="left" w:pos="3969"/>
          <w:tab w:val="left" w:pos="6663"/>
        </w:tabs>
        <w:spacing w:before="141" w:line="360" w:lineRule="auto"/>
        <w:ind w:left="142" w:right="63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</w:t>
      </w:r>
      <w:proofErr w:type="spellEnd"/>
    </w:p>
    <w:p w:rsidR="00A77B3E" w:rsidRDefault="00A77B3E" w:rsidP="00F71C0A">
      <w:pPr>
        <w:spacing w:before="7" w:line="360" w:lineRule="auto"/>
        <w:rPr>
          <w:sz w:val="6"/>
          <w:szCs w:val="6"/>
        </w:rPr>
      </w:pPr>
    </w:p>
    <w:tbl>
      <w:tblPr>
        <w:tblW w:w="4916" w:type="pct"/>
        <w:tblInd w:w="287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001"/>
        <w:gridCol w:w="3177"/>
        <w:gridCol w:w="2324"/>
      </w:tblGrid>
      <w:tr w:rsidR="0075744A" w:rsidTr="0075744A">
        <w:trPr>
          <w:trHeight w:val="352"/>
        </w:trPr>
        <w:tc>
          <w:tcPr>
            <w:tcW w:w="30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line="36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line="360" w:lineRule="auto"/>
              <w:ind w:right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………-</w:t>
            </w:r>
            <w:proofErr w:type="gramEnd"/>
            <w:r>
              <w:rPr>
                <w:sz w:val="24"/>
                <w:szCs w:val="24"/>
              </w:rPr>
              <w:t>……….</w:t>
            </w:r>
          </w:p>
        </w:tc>
      </w:tr>
      <w:tr w:rsidR="0075744A" w:rsidTr="0075744A">
        <w:trPr>
          <w:trHeight w:val="422"/>
        </w:trPr>
        <w:tc>
          <w:tcPr>
            <w:tcW w:w="30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right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………-</w:t>
            </w:r>
            <w:proofErr w:type="gramEnd"/>
            <w:r>
              <w:rPr>
                <w:sz w:val="24"/>
                <w:szCs w:val="24"/>
              </w:rPr>
              <w:t>……….</w:t>
            </w:r>
          </w:p>
        </w:tc>
      </w:tr>
      <w:tr w:rsidR="0075744A" w:rsidTr="0075744A">
        <w:trPr>
          <w:trHeight w:val="422"/>
        </w:trPr>
        <w:tc>
          <w:tcPr>
            <w:tcW w:w="30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F71C0A">
              <w:rPr>
                <w:sz w:val="24"/>
                <w:szCs w:val="24"/>
              </w:rPr>
              <w:t>………</w:t>
            </w:r>
          </w:p>
        </w:tc>
        <w:tc>
          <w:tcPr>
            <w:tcW w:w="2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right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………-</w:t>
            </w:r>
            <w:proofErr w:type="gramEnd"/>
            <w:r>
              <w:rPr>
                <w:sz w:val="24"/>
                <w:szCs w:val="24"/>
              </w:rPr>
              <w:t>……….</w:t>
            </w:r>
          </w:p>
        </w:tc>
      </w:tr>
      <w:tr w:rsidR="0075744A" w:rsidTr="0075744A">
        <w:trPr>
          <w:trHeight w:val="352"/>
        </w:trPr>
        <w:tc>
          <w:tcPr>
            <w:tcW w:w="30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F71C0A">
              <w:rPr>
                <w:sz w:val="24"/>
                <w:szCs w:val="24"/>
              </w:rPr>
              <w:t>………</w:t>
            </w:r>
          </w:p>
        </w:tc>
        <w:tc>
          <w:tcPr>
            <w:tcW w:w="23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44A" w:rsidRDefault="0075744A" w:rsidP="00F71C0A">
            <w:pPr>
              <w:spacing w:before="68" w:line="360" w:lineRule="auto"/>
              <w:ind w:right="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………-</w:t>
            </w:r>
            <w:proofErr w:type="gramEnd"/>
            <w:r>
              <w:rPr>
                <w:sz w:val="24"/>
                <w:szCs w:val="24"/>
              </w:rPr>
              <w:t>……….</w:t>
            </w:r>
          </w:p>
        </w:tc>
      </w:tr>
    </w:tbl>
    <w:p w:rsidR="00A77B3E" w:rsidRDefault="00995DC4">
      <w:pPr>
        <w:numPr>
          <w:ilvl w:val="0"/>
          <w:numId w:val="4"/>
        </w:numPr>
        <w:tabs>
          <w:tab w:val="left" w:pos="118"/>
          <w:tab w:val="left" w:pos="571"/>
          <w:tab w:val="left" w:pos="930"/>
        </w:tabs>
        <w:ind w:left="930" w:hanging="4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Lain-lain</w:t>
      </w:r>
    </w:p>
    <w:p w:rsidR="00A77B3E" w:rsidRDefault="00995DC4" w:rsidP="00F71C0A">
      <w:pPr>
        <w:spacing w:line="360" w:lineRule="auto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75744A">
        <w:rPr>
          <w:sz w:val="24"/>
          <w:szCs w:val="24"/>
        </w:rPr>
        <w:t>………………………</w:t>
      </w:r>
    </w:p>
    <w:p w:rsidR="00A77B3E" w:rsidRDefault="00F71C0A" w:rsidP="00F71C0A">
      <w:pPr>
        <w:spacing w:line="360" w:lineRule="auto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F71C0A" w:rsidP="00F71C0A">
      <w:pPr>
        <w:spacing w:line="360" w:lineRule="auto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C0A" w:rsidRDefault="00F71C0A" w:rsidP="00F71C0A">
      <w:pPr>
        <w:spacing w:line="360" w:lineRule="auto"/>
        <w:ind w:left="1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5DC4">
        <w:rPr>
          <w:sz w:val="24"/>
          <w:szCs w:val="24"/>
        </w:rPr>
        <w:t xml:space="preserve">  </w:t>
      </w:r>
    </w:p>
    <w:p w:rsidR="00A77B3E" w:rsidRDefault="00995DC4" w:rsidP="00F71C0A">
      <w:pPr>
        <w:spacing w:line="360" w:lineRule="auto"/>
        <w:ind w:left="119"/>
        <w:rPr>
          <w:sz w:val="24"/>
          <w:szCs w:val="24"/>
        </w:rPr>
      </w:pP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1C0A">
        <w:rPr>
          <w:sz w:val="24"/>
          <w:szCs w:val="24"/>
        </w:rPr>
        <w:t>Pantarlih</w:t>
      </w:r>
      <w:proofErr w:type="spellEnd"/>
      <w:r>
        <w:rPr>
          <w:sz w:val="24"/>
          <w:szCs w:val="24"/>
        </w:rPr>
        <w:t>.</w:t>
      </w:r>
    </w:p>
    <w:p w:rsidR="00A77B3E" w:rsidRDefault="00A77B3E">
      <w:pPr>
        <w:spacing w:before="1"/>
        <w:rPr>
          <w:sz w:val="36"/>
          <w:szCs w:val="36"/>
        </w:rPr>
      </w:pPr>
    </w:p>
    <w:p w:rsidR="00A77B3E" w:rsidRDefault="00F71C0A" w:rsidP="00F71C0A">
      <w:pPr>
        <w:ind w:left="55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Potorono</w:t>
      </w:r>
      <w:proofErr w:type="spellEnd"/>
      <w:r w:rsidR="00995DC4">
        <w:rPr>
          <w:sz w:val="24"/>
          <w:szCs w:val="24"/>
        </w:rPr>
        <w:t>, ….……………</w:t>
      </w:r>
      <w:r w:rsidR="009625AC">
        <w:rPr>
          <w:sz w:val="24"/>
          <w:szCs w:val="24"/>
        </w:rPr>
        <w:t>…..</w:t>
      </w:r>
      <w:proofErr w:type="gramEnd"/>
      <w:r w:rsidR="00995DC4">
        <w:rPr>
          <w:sz w:val="24"/>
          <w:szCs w:val="24"/>
        </w:rPr>
        <w:t xml:space="preserve"> 20</w:t>
      </w:r>
      <w:r w:rsidR="009625AC">
        <w:rPr>
          <w:sz w:val="24"/>
          <w:szCs w:val="24"/>
        </w:rPr>
        <w:t>23</w:t>
      </w:r>
    </w:p>
    <w:p w:rsidR="00A77B3E" w:rsidRDefault="00995DC4" w:rsidP="00F71C0A">
      <w:pPr>
        <w:spacing w:before="141"/>
        <w:ind w:left="6096" w:right="73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:rsidR="00A77B3E" w:rsidRDefault="00A77B3E">
      <w:pPr>
        <w:rPr>
          <w:sz w:val="20"/>
          <w:szCs w:val="20"/>
        </w:rPr>
      </w:pPr>
    </w:p>
    <w:p w:rsidR="00A77B3E" w:rsidRDefault="00A77B3E">
      <w:pPr>
        <w:rPr>
          <w:sz w:val="20"/>
          <w:szCs w:val="20"/>
        </w:rPr>
      </w:pPr>
    </w:p>
    <w:p w:rsidR="00A77B3E" w:rsidRDefault="00A77B3E">
      <w:pPr>
        <w:rPr>
          <w:sz w:val="20"/>
          <w:szCs w:val="20"/>
        </w:rPr>
      </w:pPr>
    </w:p>
    <w:p w:rsidR="00F71C0A" w:rsidRDefault="00F71C0A">
      <w:pPr>
        <w:rPr>
          <w:sz w:val="20"/>
          <w:szCs w:val="20"/>
        </w:rPr>
      </w:pPr>
    </w:p>
    <w:p w:rsidR="00A77B3E" w:rsidRDefault="00A77B3E">
      <w:pPr>
        <w:spacing w:before="8"/>
        <w:rPr>
          <w:sz w:val="14"/>
          <w:szCs w:val="14"/>
        </w:rPr>
      </w:pPr>
    </w:p>
    <w:p w:rsidR="00A77B3E" w:rsidRDefault="00995DC4" w:rsidP="00F71C0A">
      <w:pPr>
        <w:spacing w:before="99"/>
        <w:ind w:left="6096"/>
        <w:rPr>
          <w:sz w:val="24"/>
          <w:szCs w:val="24"/>
        </w:rPr>
      </w:pPr>
      <w:r>
        <w:rPr>
          <w:sz w:val="24"/>
          <w:szCs w:val="24"/>
        </w:rPr>
        <w:t>(……………………………)</w:t>
      </w:r>
    </w:p>
    <w:p w:rsidR="003573E1" w:rsidRPr="003573E1" w:rsidRDefault="003573E1" w:rsidP="00E55531">
      <w:pPr>
        <w:spacing w:before="120" w:line="360" w:lineRule="auto"/>
        <w:rPr>
          <w:sz w:val="24"/>
          <w:szCs w:val="24"/>
        </w:rPr>
      </w:pPr>
      <w:proofErr w:type="spellStart"/>
      <w:r w:rsidRPr="003573E1">
        <w:rPr>
          <w:sz w:val="24"/>
          <w:szCs w:val="24"/>
        </w:rPr>
        <w:t>Keterangan</w:t>
      </w:r>
      <w:proofErr w:type="spellEnd"/>
      <w:r w:rsidRPr="003573E1">
        <w:rPr>
          <w:sz w:val="24"/>
          <w:szCs w:val="24"/>
        </w:rPr>
        <w:t>:</w:t>
      </w:r>
    </w:p>
    <w:p w:rsidR="00A77B3E" w:rsidRPr="003573E1" w:rsidRDefault="003573E1" w:rsidP="003573E1">
      <w:pPr>
        <w:spacing w:line="360" w:lineRule="auto"/>
        <w:rPr>
          <w:sz w:val="24"/>
          <w:szCs w:val="24"/>
        </w:rPr>
      </w:pPr>
      <w:r w:rsidRPr="003573E1">
        <w:rPr>
          <w:sz w:val="24"/>
          <w:szCs w:val="24"/>
        </w:rPr>
        <w:t xml:space="preserve">*) </w:t>
      </w:r>
      <w:proofErr w:type="spellStart"/>
      <w:r w:rsidRPr="003573E1">
        <w:rPr>
          <w:sz w:val="24"/>
          <w:szCs w:val="24"/>
        </w:rPr>
        <w:t>Coret</w:t>
      </w:r>
      <w:proofErr w:type="spellEnd"/>
      <w:r w:rsidRPr="003573E1">
        <w:rPr>
          <w:sz w:val="24"/>
          <w:szCs w:val="24"/>
        </w:rPr>
        <w:t xml:space="preserve"> yang </w:t>
      </w:r>
      <w:proofErr w:type="spellStart"/>
      <w:r w:rsidRPr="003573E1">
        <w:rPr>
          <w:sz w:val="24"/>
          <w:szCs w:val="24"/>
        </w:rPr>
        <w:t>tidak</w:t>
      </w:r>
      <w:proofErr w:type="spellEnd"/>
      <w:r w:rsidRPr="003573E1">
        <w:rPr>
          <w:sz w:val="24"/>
          <w:szCs w:val="24"/>
        </w:rPr>
        <w:t xml:space="preserve"> </w:t>
      </w:r>
      <w:proofErr w:type="spellStart"/>
      <w:r w:rsidRPr="003573E1">
        <w:rPr>
          <w:sz w:val="24"/>
          <w:szCs w:val="24"/>
        </w:rPr>
        <w:t>sesuai</w:t>
      </w:r>
      <w:proofErr w:type="spellEnd"/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A77B3E" w:rsidRDefault="00A77B3E">
      <w:pPr>
        <w:spacing w:before="6"/>
        <w:rPr>
          <w:sz w:val="28"/>
          <w:szCs w:val="28"/>
        </w:rPr>
      </w:pPr>
    </w:p>
    <w:p w:rsidR="00F71C0A" w:rsidRDefault="00F71C0A">
      <w:pPr>
        <w:spacing w:before="6"/>
        <w:rPr>
          <w:sz w:val="28"/>
          <w:szCs w:val="28"/>
        </w:rPr>
      </w:pPr>
    </w:p>
    <w:p w:rsidR="00F71C0A" w:rsidRDefault="00F71C0A">
      <w:pPr>
        <w:spacing w:before="6"/>
        <w:rPr>
          <w:sz w:val="28"/>
          <w:szCs w:val="28"/>
        </w:rPr>
      </w:pPr>
    </w:p>
    <w:p w:rsidR="00F71C0A" w:rsidRDefault="00F71C0A">
      <w:pPr>
        <w:spacing w:before="6"/>
        <w:rPr>
          <w:sz w:val="28"/>
          <w:szCs w:val="28"/>
        </w:rPr>
      </w:pPr>
    </w:p>
    <w:sectPr w:rsidR="00F71C0A" w:rsidSect="00A20DA4">
      <w:headerReference w:type="default" r:id="rId7"/>
      <w:footerReference w:type="default" r:id="rId8"/>
      <w:pgSz w:w="12250" w:h="18730"/>
      <w:pgMar w:top="1440" w:right="1760" w:bottom="1440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BC" w:rsidRDefault="00DA33BC">
      <w:r>
        <w:separator/>
      </w:r>
    </w:p>
  </w:endnote>
  <w:endnote w:type="continuationSeparator" w:id="0">
    <w:p w:rsidR="00DA33BC" w:rsidRDefault="00DA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C4" w:rsidRDefault="00995DC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BC" w:rsidRDefault="00DA33BC">
      <w:r>
        <w:separator/>
      </w:r>
    </w:p>
  </w:footnote>
  <w:footnote w:type="continuationSeparator" w:id="0">
    <w:p w:rsidR="00DA33BC" w:rsidRDefault="00DA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C4" w:rsidRDefault="00995DC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118"/>
        </w:tabs>
        <w:ind w:left="685" w:hanging="325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1251" w:hanging="171"/>
      </w:pPr>
      <w:rPr>
        <w:rFonts w:ascii="Cambria" w:eastAsia="Times New Roman" w:hAnsi="Cambria" w:cs="Cambria"/>
        <w:sz w:val="22"/>
        <w:szCs w:val="22"/>
      </w:rPr>
    </w:lvl>
    <w:lvl w:ilvl="2">
      <w:numFmt w:val="bullet"/>
      <w:lvlText w:val="•"/>
      <w:lvlJc w:val="left"/>
      <w:pPr>
        <w:tabs>
          <w:tab w:val="num" w:pos="713"/>
        </w:tabs>
        <w:ind w:left="1280" w:firstLine="700"/>
      </w:pPr>
    </w:lvl>
    <w:lvl w:ilvl="3">
      <w:numFmt w:val="bullet"/>
      <w:lvlText w:val="•"/>
      <w:lvlJc w:val="left"/>
      <w:pPr>
        <w:tabs>
          <w:tab w:val="num" w:pos="1348"/>
        </w:tabs>
        <w:ind w:left="1915" w:firstLine="605"/>
      </w:pPr>
    </w:lvl>
    <w:lvl w:ilvl="4">
      <w:numFmt w:val="bullet"/>
      <w:lvlText w:val="•"/>
      <w:lvlJc w:val="left"/>
      <w:pPr>
        <w:tabs>
          <w:tab w:val="num" w:pos="1983"/>
        </w:tabs>
        <w:ind w:left="2550" w:firstLine="690"/>
      </w:pPr>
    </w:lvl>
    <w:lvl w:ilvl="5">
      <w:numFmt w:val="bullet"/>
      <w:lvlText w:val="•"/>
      <w:lvlJc w:val="left"/>
      <w:pPr>
        <w:tabs>
          <w:tab w:val="num" w:pos="2618"/>
        </w:tabs>
        <w:ind w:left="3185" w:firstLine="955"/>
      </w:pPr>
    </w:lvl>
    <w:lvl w:ilvl="6">
      <w:numFmt w:val="bullet"/>
      <w:lvlText w:val="•"/>
      <w:lvlJc w:val="left"/>
      <w:pPr>
        <w:tabs>
          <w:tab w:val="num" w:pos="3253"/>
        </w:tabs>
        <w:ind w:left="3820" w:firstLine="860"/>
      </w:pPr>
    </w:lvl>
    <w:lvl w:ilvl="7">
      <w:numFmt w:val="bullet"/>
      <w:lvlText w:val="•"/>
      <w:lvlJc w:val="left"/>
      <w:pPr>
        <w:tabs>
          <w:tab w:val="num" w:pos="3888"/>
        </w:tabs>
        <w:ind w:left="4455" w:firstLine="945"/>
      </w:pPr>
    </w:lvl>
    <w:lvl w:ilvl="8">
      <w:numFmt w:val="bullet"/>
      <w:lvlText w:val="•"/>
      <w:lvlJc w:val="left"/>
      <w:pPr>
        <w:tabs>
          <w:tab w:val="num" w:pos="4523"/>
        </w:tabs>
        <w:ind w:left="5090" w:firstLine="121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8"/>
        </w:tabs>
        <w:ind w:left="685" w:hanging="325"/>
      </w:pPr>
      <w:rPr>
        <w:rFonts w:ascii="Cambria" w:eastAsia="Times New Roman" w:hAnsi="Cambria" w:cs="Cambria"/>
        <w:sz w:val="24"/>
        <w:szCs w:val="24"/>
      </w:rPr>
    </w:lvl>
    <w:lvl w:ilvl="1">
      <w:numFmt w:val="bullet"/>
      <w:lvlText w:val="•"/>
      <w:lvlJc w:val="left"/>
      <w:pPr>
        <w:tabs>
          <w:tab w:val="num" w:pos="693"/>
        </w:tabs>
        <w:ind w:left="1260" w:hanging="180"/>
      </w:pPr>
    </w:lvl>
    <w:lvl w:ilvl="2">
      <w:numFmt w:val="bullet"/>
      <w:lvlText w:val="•"/>
      <w:lvlJc w:val="left"/>
      <w:pPr>
        <w:tabs>
          <w:tab w:val="num" w:pos="1695"/>
        </w:tabs>
        <w:ind w:left="2262" w:hanging="282"/>
      </w:pPr>
    </w:lvl>
    <w:lvl w:ilvl="3">
      <w:numFmt w:val="bullet"/>
      <w:lvlText w:val="•"/>
      <w:lvlJc w:val="left"/>
      <w:pPr>
        <w:tabs>
          <w:tab w:val="num" w:pos="2697"/>
        </w:tabs>
        <w:ind w:left="3264" w:hanging="744"/>
      </w:pPr>
    </w:lvl>
    <w:lvl w:ilvl="4">
      <w:numFmt w:val="bullet"/>
      <w:lvlText w:val="•"/>
      <w:lvlJc w:val="left"/>
      <w:pPr>
        <w:tabs>
          <w:tab w:val="num" w:pos="3700"/>
        </w:tabs>
        <w:ind w:left="4267" w:hanging="1027"/>
      </w:pPr>
    </w:lvl>
    <w:lvl w:ilvl="5">
      <w:numFmt w:val="bullet"/>
      <w:lvlText w:val="•"/>
      <w:lvlJc w:val="left"/>
      <w:pPr>
        <w:tabs>
          <w:tab w:val="num" w:pos="4702"/>
        </w:tabs>
        <w:ind w:left="5269" w:hanging="1129"/>
      </w:pPr>
    </w:lvl>
    <w:lvl w:ilvl="6">
      <w:numFmt w:val="bullet"/>
      <w:lvlText w:val="•"/>
      <w:lvlJc w:val="left"/>
      <w:pPr>
        <w:tabs>
          <w:tab w:val="num" w:pos="5705"/>
        </w:tabs>
        <w:ind w:left="6272" w:hanging="1592"/>
      </w:pPr>
    </w:lvl>
    <w:lvl w:ilvl="7">
      <w:numFmt w:val="bullet"/>
      <w:lvlText w:val="•"/>
      <w:lvlJc w:val="left"/>
      <w:pPr>
        <w:tabs>
          <w:tab w:val="num" w:pos="6707"/>
        </w:tabs>
        <w:ind w:left="7274" w:hanging="1874"/>
      </w:pPr>
    </w:lvl>
    <w:lvl w:ilvl="8">
      <w:numFmt w:val="bullet"/>
      <w:lvlText w:val="•"/>
      <w:lvlJc w:val="left"/>
      <w:pPr>
        <w:tabs>
          <w:tab w:val="num" w:pos="7710"/>
        </w:tabs>
        <w:ind w:left="8277" w:hanging="1977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18"/>
        </w:tabs>
        <w:ind w:left="421" w:hanging="61"/>
      </w:pPr>
      <w:rPr>
        <w:rFonts w:ascii="Cambria" w:eastAsia="Times New Roman" w:hAnsi="Cambria" w:cs="Cambria"/>
        <w:sz w:val="24"/>
        <w:szCs w:val="24"/>
      </w:rPr>
    </w:lvl>
    <w:lvl w:ilvl="1">
      <w:numFmt w:val="bullet"/>
      <w:lvlText w:val="•"/>
      <w:lvlJc w:val="left"/>
      <w:pPr>
        <w:tabs>
          <w:tab w:val="num" w:pos="1103"/>
        </w:tabs>
        <w:ind w:left="1406" w:hanging="326"/>
      </w:pPr>
    </w:lvl>
    <w:lvl w:ilvl="2">
      <w:numFmt w:val="bullet"/>
      <w:lvlText w:val="•"/>
      <w:lvlJc w:val="left"/>
      <w:pPr>
        <w:tabs>
          <w:tab w:val="num" w:pos="2089"/>
        </w:tabs>
        <w:ind w:left="2392" w:hanging="412"/>
      </w:pPr>
    </w:lvl>
    <w:lvl w:ilvl="3">
      <w:numFmt w:val="bullet"/>
      <w:lvlText w:val="•"/>
      <w:lvlJc w:val="left"/>
      <w:pPr>
        <w:tabs>
          <w:tab w:val="num" w:pos="3075"/>
        </w:tabs>
        <w:ind w:left="3378" w:hanging="858"/>
      </w:pPr>
    </w:lvl>
    <w:lvl w:ilvl="4">
      <w:numFmt w:val="bullet"/>
      <w:lvlText w:val="•"/>
      <w:lvlJc w:val="left"/>
      <w:pPr>
        <w:tabs>
          <w:tab w:val="num" w:pos="4061"/>
        </w:tabs>
        <w:ind w:left="4364" w:hanging="1124"/>
      </w:pPr>
    </w:lvl>
    <w:lvl w:ilvl="5">
      <w:numFmt w:val="bullet"/>
      <w:lvlText w:val="•"/>
      <w:lvlJc w:val="left"/>
      <w:pPr>
        <w:tabs>
          <w:tab w:val="num" w:pos="5048"/>
        </w:tabs>
        <w:ind w:left="5351" w:hanging="1211"/>
      </w:pPr>
    </w:lvl>
    <w:lvl w:ilvl="6">
      <w:numFmt w:val="bullet"/>
      <w:lvlText w:val="•"/>
      <w:lvlJc w:val="left"/>
      <w:pPr>
        <w:tabs>
          <w:tab w:val="num" w:pos="6034"/>
        </w:tabs>
        <w:ind w:left="6337" w:hanging="1657"/>
      </w:pPr>
    </w:lvl>
    <w:lvl w:ilvl="7">
      <w:numFmt w:val="bullet"/>
      <w:lvlText w:val="•"/>
      <w:lvlJc w:val="left"/>
      <w:pPr>
        <w:tabs>
          <w:tab w:val="num" w:pos="7020"/>
        </w:tabs>
        <w:ind w:left="7323" w:hanging="1923"/>
      </w:pPr>
    </w:lvl>
    <w:lvl w:ilvl="8">
      <w:numFmt w:val="bullet"/>
      <w:lvlText w:val="•"/>
      <w:lvlJc w:val="left"/>
      <w:pPr>
        <w:tabs>
          <w:tab w:val="num" w:pos="8006"/>
        </w:tabs>
        <w:ind w:left="8309" w:hanging="2009"/>
      </w:p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118"/>
        </w:tabs>
        <w:ind w:left="421" w:hanging="61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01"/>
        </w:tabs>
        <w:ind w:left="694" w:firstLine="386"/>
      </w:pPr>
      <w:rPr>
        <w:rFonts w:ascii="Cambria" w:eastAsia="Times New Roman" w:hAnsi="Cambria" w:cs="Cambria"/>
        <w:sz w:val="24"/>
        <w:szCs w:val="24"/>
      </w:rPr>
    </w:lvl>
    <w:lvl w:ilvl="2">
      <w:numFmt w:val="bullet"/>
      <w:lvlText w:val="•"/>
      <w:lvlJc w:val="left"/>
      <w:pPr>
        <w:tabs>
          <w:tab w:val="num" w:pos="1471"/>
        </w:tabs>
        <w:ind w:left="1764" w:firstLine="216"/>
      </w:pPr>
    </w:lvl>
    <w:lvl w:ilvl="3">
      <w:numFmt w:val="bullet"/>
      <w:lvlText w:val="•"/>
      <w:lvlJc w:val="left"/>
      <w:pPr>
        <w:tabs>
          <w:tab w:val="num" w:pos="2536"/>
        </w:tabs>
        <w:ind w:left="2829" w:hanging="309"/>
      </w:pPr>
    </w:lvl>
    <w:lvl w:ilvl="4">
      <w:numFmt w:val="bullet"/>
      <w:lvlText w:val="•"/>
      <w:lvlJc w:val="left"/>
      <w:pPr>
        <w:tabs>
          <w:tab w:val="num" w:pos="3601"/>
        </w:tabs>
        <w:ind w:left="3894" w:hanging="654"/>
      </w:pPr>
    </w:lvl>
    <w:lvl w:ilvl="5">
      <w:numFmt w:val="bullet"/>
      <w:lvlText w:val="•"/>
      <w:lvlJc w:val="left"/>
      <w:pPr>
        <w:tabs>
          <w:tab w:val="num" w:pos="4665"/>
        </w:tabs>
        <w:ind w:left="4958" w:hanging="818"/>
      </w:pPr>
    </w:lvl>
    <w:lvl w:ilvl="6">
      <w:numFmt w:val="bullet"/>
      <w:lvlText w:val="•"/>
      <w:lvlJc w:val="left"/>
      <w:pPr>
        <w:tabs>
          <w:tab w:val="num" w:pos="5730"/>
        </w:tabs>
        <w:ind w:left="6023" w:hanging="1343"/>
      </w:pPr>
    </w:lvl>
    <w:lvl w:ilvl="7">
      <w:numFmt w:val="bullet"/>
      <w:lvlText w:val="•"/>
      <w:lvlJc w:val="left"/>
      <w:pPr>
        <w:tabs>
          <w:tab w:val="num" w:pos="6795"/>
        </w:tabs>
        <w:ind w:left="7088" w:hanging="1688"/>
      </w:pPr>
    </w:lvl>
    <w:lvl w:ilvl="8">
      <w:numFmt w:val="bullet"/>
      <w:lvlText w:val="•"/>
      <w:lvlJc w:val="left"/>
      <w:pPr>
        <w:tabs>
          <w:tab w:val="num" w:pos="7859"/>
        </w:tabs>
        <w:ind w:left="8152" w:hanging="1852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8"/>
        </w:tabs>
        <w:ind w:left="685" w:hanging="325"/>
      </w:pPr>
      <w:rPr>
        <w:rFonts w:ascii="Cambria" w:eastAsia="Times New Roman" w:hAnsi="Cambria" w:cs="Cambria"/>
        <w:sz w:val="22"/>
        <w:szCs w:val="22"/>
      </w:rPr>
    </w:lvl>
    <w:lvl w:ilvl="1">
      <w:numFmt w:val="bullet"/>
      <w:lvlText w:val="•"/>
      <w:lvlJc w:val="left"/>
      <w:pPr>
        <w:tabs>
          <w:tab w:val="num" w:pos="1073"/>
        </w:tabs>
        <w:ind w:left="1640" w:hanging="560"/>
      </w:pPr>
    </w:lvl>
    <w:lvl w:ilvl="2">
      <w:numFmt w:val="bullet"/>
      <w:lvlText w:val="•"/>
      <w:lvlJc w:val="left"/>
      <w:pPr>
        <w:tabs>
          <w:tab w:val="num" w:pos="2033"/>
        </w:tabs>
        <w:ind w:left="2600" w:hanging="620"/>
      </w:pPr>
    </w:lvl>
    <w:lvl w:ilvl="3">
      <w:numFmt w:val="bullet"/>
      <w:lvlText w:val="•"/>
      <w:lvlJc w:val="left"/>
      <w:pPr>
        <w:tabs>
          <w:tab w:val="num" w:pos="2993"/>
        </w:tabs>
        <w:ind w:left="3560" w:hanging="1040"/>
      </w:pPr>
    </w:lvl>
    <w:lvl w:ilvl="4">
      <w:numFmt w:val="bullet"/>
      <w:lvlText w:val="•"/>
      <w:lvlJc w:val="left"/>
      <w:pPr>
        <w:tabs>
          <w:tab w:val="num" w:pos="3953"/>
        </w:tabs>
        <w:ind w:left="4520" w:hanging="1280"/>
      </w:pPr>
    </w:lvl>
    <w:lvl w:ilvl="5">
      <w:numFmt w:val="bullet"/>
      <w:lvlText w:val="•"/>
      <w:lvlJc w:val="left"/>
      <w:pPr>
        <w:tabs>
          <w:tab w:val="num" w:pos="4914"/>
        </w:tabs>
        <w:ind w:left="5481" w:hanging="1341"/>
      </w:pPr>
    </w:lvl>
    <w:lvl w:ilvl="6">
      <w:numFmt w:val="bullet"/>
      <w:lvlText w:val="•"/>
      <w:lvlJc w:val="left"/>
      <w:pPr>
        <w:tabs>
          <w:tab w:val="num" w:pos="5874"/>
        </w:tabs>
        <w:ind w:left="6441" w:hanging="1761"/>
      </w:pPr>
    </w:lvl>
    <w:lvl w:ilvl="7">
      <w:numFmt w:val="bullet"/>
      <w:lvlText w:val="•"/>
      <w:lvlJc w:val="left"/>
      <w:pPr>
        <w:tabs>
          <w:tab w:val="num" w:pos="6834"/>
        </w:tabs>
        <w:ind w:left="7401" w:hanging="2001"/>
      </w:pPr>
    </w:lvl>
    <w:lvl w:ilvl="8">
      <w:numFmt w:val="bullet"/>
      <w:lvlText w:val="•"/>
      <w:lvlJc w:val="left"/>
      <w:pPr>
        <w:tabs>
          <w:tab w:val="num" w:pos="7794"/>
        </w:tabs>
        <w:ind w:left="8361" w:hanging="2061"/>
      </w:pPr>
    </w:lvl>
  </w:abstractNum>
  <w:abstractNum w:abstractNumId="5" w15:restartNumberingAfterBreak="0">
    <w:nsid w:val="05622DB7"/>
    <w:multiLevelType w:val="hybridMultilevel"/>
    <w:tmpl w:val="E4D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56C68"/>
    <w:multiLevelType w:val="hybridMultilevel"/>
    <w:tmpl w:val="61568888"/>
    <w:lvl w:ilvl="0" w:tplc="0409000F">
      <w:start w:val="1"/>
      <w:numFmt w:val="decimal"/>
      <w:lvlText w:val="%1."/>
      <w:lvlJc w:val="left"/>
      <w:pPr>
        <w:ind w:left="8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  <w:rPr>
        <w:rFonts w:cs="Times New Roman"/>
      </w:rPr>
    </w:lvl>
  </w:abstractNum>
  <w:abstractNum w:abstractNumId="7" w15:restartNumberingAfterBreak="0">
    <w:nsid w:val="16BF601D"/>
    <w:multiLevelType w:val="hybridMultilevel"/>
    <w:tmpl w:val="B64633F0"/>
    <w:lvl w:ilvl="0" w:tplc="9DEA8334">
      <w:start w:val="1"/>
      <w:numFmt w:val="decimal"/>
      <w:lvlText w:val="%1."/>
      <w:lvlJc w:val="left"/>
      <w:pPr>
        <w:ind w:left="718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108"/>
    <w:rsid w:val="001B6B30"/>
    <w:rsid w:val="00297078"/>
    <w:rsid w:val="003573E1"/>
    <w:rsid w:val="00724219"/>
    <w:rsid w:val="00740E08"/>
    <w:rsid w:val="0075744A"/>
    <w:rsid w:val="008532E5"/>
    <w:rsid w:val="00937D1F"/>
    <w:rsid w:val="009625AC"/>
    <w:rsid w:val="00995DC4"/>
    <w:rsid w:val="00A20DA4"/>
    <w:rsid w:val="00A77B3E"/>
    <w:rsid w:val="00CA2A55"/>
    <w:rsid w:val="00CE49B4"/>
    <w:rsid w:val="00DA33BC"/>
    <w:rsid w:val="00E147F8"/>
    <w:rsid w:val="00E55531"/>
    <w:rsid w:val="00F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E6808"/>
  <w14:defaultImageDpi w14:val="0"/>
  <w15:docId w15:val="{BB0DAD81-9D74-4830-BAC7-C5F01D8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ambria" w:hAnsi="Cambria" w:cs="Cambri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2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5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PANGRIPTA 2</dc:creator>
  <cp:keywords/>
  <dc:description/>
  <cp:lastModifiedBy>PANGRIPTA 2</cp:lastModifiedBy>
  <cp:revision>5</cp:revision>
  <cp:lastPrinted>2023-01-26T06:52:00Z</cp:lastPrinted>
  <dcterms:created xsi:type="dcterms:W3CDTF">2023-01-26T07:19:00Z</dcterms:created>
  <dcterms:modified xsi:type="dcterms:W3CDTF">2023-01-26T07:25:00Z</dcterms:modified>
</cp:coreProperties>
</file>